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1E18" w14:textId="77777777" w:rsidR="00A46F57" w:rsidRPr="00B003E5" w:rsidRDefault="00A46F57" w:rsidP="00A46F5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="Courier New"/>
          <w:b/>
          <w:bCs/>
        </w:rPr>
      </w:pPr>
      <w:r w:rsidRPr="00B003E5">
        <w:rPr>
          <w:rFonts w:asciiTheme="minorHAnsi" w:hAnsiTheme="minorHAnsi" w:cs="Courier New"/>
          <w:b/>
          <w:bCs/>
        </w:rPr>
        <w:t>A</w:t>
      </w:r>
      <w:r w:rsidRPr="00B003E5">
        <w:rPr>
          <w:rFonts w:asciiTheme="minorHAnsi" w:hAnsiTheme="minorHAnsi" w:cs="Courier New"/>
          <w:b/>
          <w:bCs/>
          <w:spacing w:val="-1"/>
        </w:rPr>
        <w:t>L</w:t>
      </w:r>
      <w:r w:rsidRPr="00B003E5">
        <w:rPr>
          <w:rFonts w:asciiTheme="minorHAnsi" w:hAnsiTheme="minorHAnsi" w:cs="Courier New"/>
          <w:b/>
          <w:bCs/>
        </w:rPr>
        <w:t>LE</w:t>
      </w:r>
      <w:r w:rsidRPr="00B003E5">
        <w:rPr>
          <w:rFonts w:asciiTheme="minorHAnsi" w:hAnsiTheme="minorHAnsi" w:cs="Courier New"/>
          <w:b/>
          <w:bCs/>
          <w:spacing w:val="1"/>
        </w:rPr>
        <w:t>G</w:t>
      </w:r>
      <w:r w:rsidRPr="00B003E5">
        <w:rPr>
          <w:rFonts w:asciiTheme="minorHAnsi" w:hAnsiTheme="minorHAnsi" w:cs="Courier New"/>
          <w:b/>
          <w:bCs/>
        </w:rPr>
        <w:t>ATO</w:t>
      </w:r>
      <w:r w:rsidRPr="00B003E5">
        <w:rPr>
          <w:rFonts w:asciiTheme="minorHAnsi" w:hAnsiTheme="minorHAnsi" w:cs="Courier New"/>
          <w:b/>
          <w:bCs/>
          <w:spacing w:val="-9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A</w:t>
      </w:r>
    </w:p>
    <w:p w14:paraId="66756465" w14:textId="77777777" w:rsidR="00A46F57" w:rsidRPr="00B003E5" w:rsidRDefault="00A46F57" w:rsidP="00A46F57">
      <w:pPr>
        <w:pStyle w:val="Corpotesto"/>
        <w:kinsoku w:val="0"/>
        <w:overflowPunct w:val="0"/>
        <w:ind w:left="0" w:right="168"/>
        <w:jc w:val="right"/>
        <w:rPr>
          <w:rFonts w:asciiTheme="minorHAnsi" w:hAnsiTheme="minorHAnsi" w:cs="Courier New"/>
          <w:b/>
          <w:sz w:val="22"/>
          <w:szCs w:val="22"/>
        </w:rPr>
      </w:pPr>
      <w:r w:rsidRPr="00B003E5">
        <w:rPr>
          <w:rFonts w:asciiTheme="minorHAnsi" w:hAnsiTheme="minorHAnsi" w:cs="Courier New"/>
          <w:b/>
          <w:sz w:val="22"/>
          <w:szCs w:val="22"/>
        </w:rPr>
        <w:t>Al Dirigente scolastico</w:t>
      </w:r>
    </w:p>
    <w:p w14:paraId="40996330" w14:textId="77777777" w:rsidR="00A46F57" w:rsidRPr="00B003E5" w:rsidRDefault="00A46F57" w:rsidP="00A46F57">
      <w:pPr>
        <w:pStyle w:val="Corpotesto"/>
        <w:kinsoku w:val="0"/>
        <w:overflowPunct w:val="0"/>
        <w:ind w:left="0" w:right="168"/>
        <w:jc w:val="right"/>
        <w:rPr>
          <w:rFonts w:asciiTheme="minorHAnsi" w:hAnsiTheme="minorHAnsi" w:cs="Courier New"/>
          <w:b/>
          <w:sz w:val="22"/>
          <w:szCs w:val="22"/>
        </w:rPr>
      </w:pPr>
    </w:p>
    <w:p w14:paraId="577F02E0" w14:textId="77777777" w:rsidR="00A46F57" w:rsidRDefault="00A46F57" w:rsidP="00A46F57">
      <w:pPr>
        <w:tabs>
          <w:tab w:val="left" w:pos="9498"/>
        </w:tabs>
        <w:spacing w:line="240" w:lineRule="auto"/>
        <w:ind w:left="0" w:hanging="2"/>
        <w:jc w:val="center"/>
        <w:rPr>
          <w:rFonts w:asciiTheme="minorHAnsi" w:hAnsiTheme="minorHAnsi" w:cs="Courier New"/>
          <w:b/>
          <w:bCs/>
          <w:spacing w:val="-4"/>
        </w:rPr>
      </w:pPr>
    </w:p>
    <w:p w14:paraId="3E9E2E6E" w14:textId="77777777" w:rsidR="00A46F57" w:rsidRDefault="00A46F57" w:rsidP="00A46F57">
      <w:pPr>
        <w:tabs>
          <w:tab w:val="left" w:pos="9498"/>
        </w:tabs>
        <w:spacing w:line="240" w:lineRule="auto"/>
        <w:ind w:left="0" w:hanging="2"/>
        <w:jc w:val="center"/>
        <w:rPr>
          <w:rFonts w:asciiTheme="minorHAnsi" w:hAnsiTheme="minorHAnsi" w:cs="Courier New"/>
          <w:b/>
          <w:bCs/>
          <w:spacing w:val="-4"/>
        </w:rPr>
      </w:pPr>
    </w:p>
    <w:p w14:paraId="556810BF" w14:textId="77777777" w:rsidR="00A46F57" w:rsidRPr="00B003E5" w:rsidRDefault="00A46F57" w:rsidP="00A46F57">
      <w:pPr>
        <w:tabs>
          <w:tab w:val="left" w:pos="9498"/>
        </w:tabs>
        <w:spacing w:line="240" w:lineRule="auto"/>
        <w:ind w:left="0" w:hanging="2"/>
        <w:jc w:val="center"/>
        <w:rPr>
          <w:rFonts w:asciiTheme="minorHAnsi" w:hAnsiTheme="minorHAnsi" w:cs="Courier New"/>
          <w:b/>
          <w:bCs/>
          <w:spacing w:val="-4"/>
        </w:rPr>
      </w:pPr>
      <w:r w:rsidRPr="00B003E5">
        <w:rPr>
          <w:rFonts w:asciiTheme="minorHAnsi" w:hAnsiTheme="minorHAnsi" w:cs="Courier New"/>
          <w:b/>
          <w:bCs/>
          <w:spacing w:val="-4"/>
        </w:rPr>
        <w:t>DOMANDA DI PARTECIPAZIONE</w:t>
      </w:r>
    </w:p>
    <w:p w14:paraId="1457409D" w14:textId="77777777" w:rsidR="00A46F57" w:rsidRPr="00B003E5" w:rsidRDefault="00A46F57" w:rsidP="00A46F57">
      <w:pPr>
        <w:tabs>
          <w:tab w:val="left" w:pos="9498"/>
        </w:tabs>
        <w:spacing w:line="240" w:lineRule="auto"/>
        <w:ind w:left="0" w:hanging="2"/>
        <w:jc w:val="both"/>
        <w:rPr>
          <w:rFonts w:asciiTheme="minorHAnsi" w:hAnsiTheme="minorHAnsi" w:cs="Courier New"/>
          <w:b/>
          <w:bCs/>
          <w:spacing w:val="-4"/>
        </w:rPr>
      </w:pPr>
      <w:r w:rsidRPr="00B003E5">
        <w:rPr>
          <w:rFonts w:asciiTheme="minorHAnsi" w:hAnsiTheme="minorHAnsi" w:cs="Courier New"/>
          <w:b/>
          <w:bCs/>
          <w:spacing w:val="-4"/>
        </w:rPr>
        <w:t>AVVISO SELEZIONE PER PERSONALE INTERNO/ESTERNO PER IL REPERIMENTO DI UN ESPERTO COLLAUDATORE TECNICO-AMMINISTRATIVO</w:t>
      </w:r>
    </w:p>
    <w:p w14:paraId="29998902" w14:textId="77777777" w:rsidR="00877E49" w:rsidRPr="004A4FC4" w:rsidRDefault="00877E49" w:rsidP="0087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  <w:color w:val="000000"/>
        </w:rPr>
        <w:t>PR</w:t>
      </w:r>
      <w:r w:rsidRPr="004A4FC4">
        <w:rPr>
          <w:rFonts w:asciiTheme="minorHAnsi" w:hAnsiTheme="minorHAnsi" w:cs="Courier New"/>
          <w:b/>
          <w:color w:val="000000"/>
        </w:rPr>
        <w:t xml:space="preserve">OGGETTO: </w:t>
      </w:r>
      <w:r w:rsidRPr="00423ACE">
        <w:rPr>
          <w:rFonts w:asciiTheme="minorHAnsi" w:hAnsiTheme="minorHAnsi" w:cs="Courier New"/>
          <w:b/>
          <w:color w:val="000000"/>
        </w:rPr>
        <w:t xml:space="preserve">PNRR – Missione 4: Istruzione e ricerca – Componente 1 – Investimento 3.2: Scuola 4.0 – Azione 2 – Next generation labs – Laboratori per le professioni digitali, Codice </w:t>
      </w:r>
      <w:r w:rsidRPr="004A4FC4">
        <w:rPr>
          <w:rFonts w:asciiTheme="minorHAnsi" w:hAnsiTheme="minorHAnsi" w:cs="Courier New"/>
          <w:b/>
          <w:bCs/>
          <w:color w:val="000000"/>
          <w:u w:val="single"/>
        </w:rPr>
        <w:t xml:space="preserve">CNP: </w:t>
      </w:r>
      <w:r w:rsidRPr="00423ACE">
        <w:rPr>
          <w:rFonts w:asciiTheme="minorHAnsi" w:hAnsiTheme="minorHAnsi" w:cs="Courier New"/>
          <w:b/>
          <w:bCs/>
          <w:color w:val="000000"/>
          <w:u w:val="single"/>
        </w:rPr>
        <w:t xml:space="preserve">M4C1I3.2-2022-962-P-14303 </w:t>
      </w:r>
      <w:r w:rsidRPr="004A4FC4">
        <w:rPr>
          <w:rFonts w:asciiTheme="minorHAnsi" w:hAnsiTheme="minorHAnsi" w:cs="Courier New"/>
          <w:b/>
        </w:rPr>
        <w:t xml:space="preserve">- Titolo progetto: </w:t>
      </w:r>
      <w:bookmarkStart w:id="0" w:name="_Hlk157090336"/>
      <w:r w:rsidRPr="004A4FC4">
        <w:rPr>
          <w:rFonts w:asciiTheme="minorHAnsi" w:hAnsiTheme="minorHAnsi" w:cs="Courier New"/>
          <w:b/>
        </w:rPr>
        <w:t>“</w:t>
      </w:r>
      <w:r w:rsidRPr="00423ACE">
        <w:rPr>
          <w:rFonts w:asciiTheme="minorHAnsi" w:hAnsiTheme="minorHAnsi" w:cs="Courier New"/>
          <w:b/>
        </w:rPr>
        <w:t>Titolo del progetto “Innovation lab Severi”</w:t>
      </w:r>
    </w:p>
    <w:p w14:paraId="0229E580" w14:textId="77777777" w:rsidR="00877E49" w:rsidRPr="004A4FC4" w:rsidRDefault="00877E49" w:rsidP="0087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rFonts w:asciiTheme="minorHAnsi" w:hAnsiTheme="minorHAnsi" w:cs="Courier New"/>
          <w:color w:val="000000"/>
        </w:rPr>
      </w:pPr>
      <w:r w:rsidRPr="004A4FC4">
        <w:rPr>
          <w:rFonts w:asciiTheme="minorHAnsi" w:hAnsiTheme="minorHAnsi" w:cs="Courier New"/>
          <w:b/>
          <w:bCs/>
          <w:color w:val="000000"/>
          <w:u w:val="single"/>
        </w:rPr>
        <w:t xml:space="preserve">CUP: </w:t>
      </w:r>
      <w:bookmarkStart w:id="1" w:name="_Hlk140052706"/>
      <w:bookmarkEnd w:id="0"/>
      <w:r w:rsidRPr="00423ACE">
        <w:rPr>
          <w:rFonts w:asciiTheme="minorHAnsi" w:hAnsiTheme="minorHAnsi" w:cs="Courier New"/>
          <w:b/>
          <w:bCs/>
          <w:i/>
          <w:color w:val="000000"/>
          <w:u w:val="single"/>
        </w:rPr>
        <w:t>H54D22003730006</w:t>
      </w:r>
      <w:bookmarkEnd w:id="1"/>
      <w:r w:rsidRPr="00423ACE">
        <w:rPr>
          <w:rFonts w:asciiTheme="minorHAnsi" w:hAnsiTheme="minorHAnsi" w:cs="Courier New"/>
          <w:b/>
          <w:bCs/>
          <w:i/>
          <w:color w:val="000000"/>
          <w:u w:val="single"/>
        </w:rPr>
        <w:t>-</w:t>
      </w:r>
    </w:p>
    <w:p w14:paraId="1C5615D3" w14:textId="77777777" w:rsidR="00877E49" w:rsidRPr="00B003E5" w:rsidRDefault="00877E49" w:rsidP="0087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color w:val="000000"/>
        </w:rPr>
      </w:pPr>
    </w:p>
    <w:p w14:paraId="049CF292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b/>
          <w:color w:val="000000"/>
        </w:rPr>
      </w:pPr>
    </w:p>
    <w:p w14:paraId="14126D6F" w14:textId="77777777" w:rsidR="00A46F57" w:rsidRPr="00B003E5" w:rsidRDefault="00A46F57" w:rsidP="00A46F57">
      <w:pPr>
        <w:tabs>
          <w:tab w:val="left" w:pos="9498"/>
        </w:tabs>
        <w:ind w:left="0" w:hanging="2"/>
        <w:jc w:val="center"/>
        <w:rPr>
          <w:rFonts w:asciiTheme="minorHAnsi" w:hAnsiTheme="minorHAnsi" w:cs="Courier New"/>
          <w:b/>
          <w:bCs/>
          <w:spacing w:val="-4"/>
        </w:rPr>
      </w:pPr>
    </w:p>
    <w:p w14:paraId="21FCFD1D" w14:textId="77777777" w:rsidR="00A46F57" w:rsidRPr="00B003E5" w:rsidRDefault="00A46F57" w:rsidP="00A46F57">
      <w:pPr>
        <w:kinsoku w:val="0"/>
        <w:overflowPunct w:val="0"/>
        <w:ind w:left="0" w:right="113" w:hanging="2"/>
        <w:rPr>
          <w:rFonts w:asciiTheme="minorHAnsi" w:hAnsiTheme="minorHAnsi" w:cs="Courier New"/>
          <w:b/>
        </w:rPr>
      </w:pPr>
      <w:r w:rsidRPr="00B003E5">
        <w:rPr>
          <w:rFonts w:asciiTheme="minorHAnsi" w:hAnsiTheme="minorHAnsi" w:cs="Courier New"/>
          <w:b/>
        </w:rPr>
        <w:t xml:space="preserve">Il/La </w:t>
      </w:r>
      <w:proofErr w:type="spellStart"/>
      <w:r w:rsidRPr="00B003E5">
        <w:rPr>
          <w:rFonts w:asciiTheme="minorHAnsi" w:hAnsiTheme="minorHAnsi" w:cs="Courier New"/>
          <w:b/>
        </w:rPr>
        <w:t>Sottoscritt</w:t>
      </w:r>
      <w:proofErr w:type="spellEnd"/>
      <w:r w:rsidRPr="00B003E5">
        <w:rPr>
          <w:rFonts w:asciiTheme="minorHAnsi" w:hAnsiTheme="minorHAnsi" w:cs="Courier New"/>
          <w:b/>
        </w:rPr>
        <w:t>_:</w:t>
      </w:r>
    </w:p>
    <w:p w14:paraId="01870773" w14:textId="77777777" w:rsidR="00A46F57" w:rsidRPr="00B003E5" w:rsidRDefault="00A46F57" w:rsidP="00A46F57">
      <w:pPr>
        <w:kinsoku w:val="0"/>
        <w:overflowPunct w:val="0"/>
        <w:spacing w:before="3" w:line="160" w:lineRule="exact"/>
        <w:ind w:left="0" w:hanging="2"/>
        <w:rPr>
          <w:rFonts w:asciiTheme="minorHAnsi" w:hAnsiTheme="minorHAnsi"/>
        </w:rPr>
      </w:pPr>
    </w:p>
    <w:p w14:paraId="343565F3" w14:textId="77777777" w:rsidR="00A46F57" w:rsidRPr="00B003E5" w:rsidRDefault="00A46F57" w:rsidP="00A46F57">
      <w:pPr>
        <w:kinsoku w:val="0"/>
        <w:overflowPunct w:val="0"/>
        <w:spacing w:before="3" w:line="160" w:lineRule="exact"/>
        <w:ind w:left="0" w:hanging="2"/>
        <w:rPr>
          <w:rFonts w:asciiTheme="minorHAnsi" w:hAnsiTheme="minorHAnsi"/>
        </w:rPr>
        <w:sectPr w:rsidR="00A46F57" w:rsidRPr="00B003E5" w:rsidSect="00BA12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60"/>
          <w:pgMar w:top="426" w:right="1020" w:bottom="568" w:left="1020" w:header="426" w:footer="1467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2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3"/>
        <w:gridCol w:w="2196"/>
        <w:gridCol w:w="2497"/>
        <w:gridCol w:w="2993"/>
      </w:tblGrid>
      <w:tr w:rsidR="00A46F57" w:rsidRPr="00B003E5" w14:paraId="763EBC1A" w14:textId="77777777" w:rsidTr="00C8439B">
        <w:trPr>
          <w:trHeight w:val="274"/>
        </w:trPr>
        <w:tc>
          <w:tcPr>
            <w:tcW w:w="2503" w:type="dxa"/>
            <w:shd w:val="clear" w:color="auto" w:fill="FFFFFF"/>
            <w:vAlign w:val="bottom"/>
          </w:tcPr>
          <w:p w14:paraId="7F94E454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Nome Cognome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0E087A0B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  <w:tr w:rsidR="00A46F57" w:rsidRPr="00B003E5" w14:paraId="7845A9F9" w14:textId="77777777" w:rsidTr="00C8439B">
        <w:trPr>
          <w:trHeight w:val="293"/>
        </w:trPr>
        <w:tc>
          <w:tcPr>
            <w:tcW w:w="2503" w:type="dxa"/>
            <w:shd w:val="clear" w:color="auto" w:fill="FFFFFF"/>
            <w:vAlign w:val="bottom"/>
          </w:tcPr>
          <w:p w14:paraId="5FC335EB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5EF8579A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  <w:tr w:rsidR="00A46F57" w:rsidRPr="00B003E5" w14:paraId="61229938" w14:textId="77777777" w:rsidTr="00C8439B">
        <w:trPr>
          <w:trHeight w:val="369"/>
        </w:trPr>
        <w:tc>
          <w:tcPr>
            <w:tcW w:w="2503" w:type="dxa"/>
            <w:shd w:val="clear" w:color="auto" w:fill="FFFFFF"/>
            <w:vAlign w:val="bottom"/>
          </w:tcPr>
          <w:p w14:paraId="2396BF67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>Nazionalità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69399554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  <w:tr w:rsidR="00A46F57" w:rsidRPr="00B003E5" w14:paraId="29B70FAB" w14:textId="77777777" w:rsidTr="00C8439B">
        <w:trPr>
          <w:trHeight w:val="377"/>
        </w:trPr>
        <w:tc>
          <w:tcPr>
            <w:tcW w:w="2503" w:type="dxa"/>
            <w:shd w:val="clear" w:color="auto" w:fill="FFFFFF"/>
            <w:vAlign w:val="bottom"/>
          </w:tcPr>
          <w:p w14:paraId="075CF428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 xml:space="preserve">Codice fiscale/P.IVA 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140F4AD8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  <w:tr w:rsidR="00A46F57" w:rsidRPr="00B003E5" w14:paraId="2970A152" w14:textId="77777777" w:rsidTr="00C8439B">
        <w:trPr>
          <w:trHeight w:val="369"/>
        </w:trPr>
        <w:tc>
          <w:tcPr>
            <w:tcW w:w="2503" w:type="dxa"/>
            <w:shd w:val="clear" w:color="auto" w:fill="FFFFFF"/>
            <w:vAlign w:val="bottom"/>
          </w:tcPr>
          <w:p w14:paraId="6EE0ECBC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 xml:space="preserve">Ordine professionale </w:t>
            </w:r>
          </w:p>
        </w:tc>
        <w:tc>
          <w:tcPr>
            <w:tcW w:w="2196" w:type="dxa"/>
            <w:shd w:val="clear" w:color="auto" w:fill="FFFFFF"/>
          </w:tcPr>
          <w:p w14:paraId="45E6CB6D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 xml:space="preserve">Ordine: </w:t>
            </w:r>
          </w:p>
        </w:tc>
        <w:tc>
          <w:tcPr>
            <w:tcW w:w="2497" w:type="dxa"/>
            <w:shd w:val="clear" w:color="auto" w:fill="FFFFFF"/>
          </w:tcPr>
          <w:p w14:paraId="4216FA6D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>N. iscrizione:</w:t>
            </w:r>
          </w:p>
        </w:tc>
        <w:tc>
          <w:tcPr>
            <w:tcW w:w="2993" w:type="dxa"/>
            <w:shd w:val="clear" w:color="auto" w:fill="FFFFFF"/>
          </w:tcPr>
          <w:p w14:paraId="0691FBAC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 xml:space="preserve">Provincia: </w:t>
            </w:r>
          </w:p>
        </w:tc>
      </w:tr>
      <w:tr w:rsidR="00A46F57" w:rsidRPr="00B003E5" w14:paraId="23BAC3BA" w14:textId="77777777" w:rsidTr="00C8439B">
        <w:trPr>
          <w:trHeight w:val="377"/>
        </w:trPr>
        <w:tc>
          <w:tcPr>
            <w:tcW w:w="2503" w:type="dxa"/>
            <w:shd w:val="clear" w:color="auto" w:fill="FFFFFF"/>
            <w:vAlign w:val="bottom"/>
          </w:tcPr>
          <w:p w14:paraId="60E9843B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>Telefono cellulare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7982A32C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  <w:tr w:rsidR="00A46F57" w:rsidRPr="00B003E5" w14:paraId="6331AC4B" w14:textId="77777777" w:rsidTr="00C8439B">
        <w:trPr>
          <w:trHeight w:val="369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F36A0C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>Indirizzo e-mail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382007" w14:textId="77777777" w:rsidR="00A46F57" w:rsidRPr="00B003E5" w:rsidRDefault="00A46F57" w:rsidP="00C8439B">
            <w:pPr>
              <w:spacing w:line="480" w:lineRule="auto"/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  <w:tr w:rsidR="00A46F57" w:rsidRPr="00B003E5" w14:paraId="45045C01" w14:textId="77777777" w:rsidTr="00C8439B">
        <w:trPr>
          <w:trHeight w:val="192"/>
        </w:trPr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BADEA" w14:textId="77777777" w:rsidR="00A46F57" w:rsidRPr="00B003E5" w:rsidRDefault="00A46F57" w:rsidP="00C8439B">
            <w:pPr>
              <w:spacing w:line="480" w:lineRule="auto"/>
              <w:ind w:left="0" w:hanging="2"/>
              <w:jc w:val="right"/>
              <w:textDirection w:val="lrTb"/>
              <w:rPr>
                <w:rFonts w:asciiTheme="minorHAnsi" w:hAnsiTheme="minorHAnsi"/>
                <w:b/>
              </w:rPr>
            </w:pPr>
            <w:r w:rsidRPr="00B003E5">
              <w:rPr>
                <w:rFonts w:asciiTheme="minorHAnsi" w:hAnsiTheme="minorHAnsi"/>
                <w:b/>
              </w:rPr>
              <w:t>PEC</w:t>
            </w:r>
          </w:p>
        </w:tc>
        <w:tc>
          <w:tcPr>
            <w:tcW w:w="7686" w:type="dxa"/>
            <w:gridSpan w:val="3"/>
            <w:shd w:val="clear" w:color="auto" w:fill="FFFFFF"/>
          </w:tcPr>
          <w:p w14:paraId="6C3B965D" w14:textId="77777777" w:rsidR="00A46F57" w:rsidRPr="00B003E5" w:rsidRDefault="00A46F57" w:rsidP="00C8439B">
            <w:pPr>
              <w:ind w:left="0" w:hanging="2"/>
              <w:textDirection w:val="lrTb"/>
              <w:rPr>
                <w:rFonts w:asciiTheme="minorHAnsi" w:hAnsiTheme="minorHAnsi"/>
              </w:rPr>
            </w:pPr>
          </w:p>
        </w:tc>
      </w:tr>
    </w:tbl>
    <w:p w14:paraId="534A73B2" w14:textId="77777777" w:rsidR="00A46F57" w:rsidRPr="00B003E5" w:rsidRDefault="00A46F57" w:rsidP="00A46F57">
      <w:pPr>
        <w:tabs>
          <w:tab w:val="left" w:pos="2991"/>
        </w:tabs>
        <w:kinsoku w:val="0"/>
        <w:overflowPunct w:val="0"/>
        <w:ind w:left="0" w:hanging="2"/>
        <w:rPr>
          <w:rFonts w:asciiTheme="minorHAnsi" w:hAnsiTheme="minorHAnsi"/>
        </w:rPr>
        <w:sectPr w:rsidR="00A46F57" w:rsidRPr="00B003E5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6A454BA1" w14:textId="77777777" w:rsidR="00A46F57" w:rsidRPr="00B003E5" w:rsidRDefault="00A46F57" w:rsidP="00A46F57">
      <w:pPr>
        <w:ind w:left="0" w:hanging="2"/>
        <w:jc w:val="center"/>
        <w:rPr>
          <w:rFonts w:asciiTheme="minorHAnsi" w:hAnsiTheme="minorHAnsi"/>
          <w:b/>
        </w:rPr>
      </w:pPr>
      <w:r w:rsidRPr="00B003E5">
        <w:rPr>
          <w:rFonts w:asciiTheme="minorHAnsi" w:hAnsiTheme="minorHAnsi"/>
          <w:b/>
        </w:rPr>
        <w:t>CHIEDE</w:t>
      </w:r>
    </w:p>
    <w:p w14:paraId="7F7342C4" w14:textId="77777777" w:rsidR="00A46F57" w:rsidRPr="00B003E5" w:rsidRDefault="00A46F57" w:rsidP="00A46F57">
      <w:pPr>
        <w:pStyle w:val="Default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di partecipare alla selezione di cui all’oggetto per l'attribuzione dell'incarico di collaudatore tecnico-amministrativo in qualità di:</w:t>
      </w:r>
    </w:p>
    <w:p w14:paraId="03D54CE5" w14:textId="77777777" w:rsidR="00A46F57" w:rsidRPr="00B003E5" w:rsidRDefault="00A46F57" w:rsidP="00A46F57">
      <w:pPr>
        <w:pStyle w:val="Default"/>
        <w:numPr>
          <w:ilvl w:val="0"/>
          <w:numId w:val="47"/>
        </w:numPr>
        <w:ind w:left="714" w:hanging="35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b/>
          <w:sz w:val="22"/>
          <w:szCs w:val="22"/>
        </w:rPr>
        <w:t>Personale interno all’istituzione scolastica</w:t>
      </w:r>
    </w:p>
    <w:p w14:paraId="28F3B20D" w14:textId="77777777" w:rsidR="00A46F57" w:rsidRPr="00B003E5" w:rsidRDefault="00A46F57" w:rsidP="00A46F57">
      <w:pPr>
        <w:pStyle w:val="Default"/>
        <w:numPr>
          <w:ilvl w:val="0"/>
          <w:numId w:val="47"/>
        </w:numPr>
        <w:ind w:left="714" w:hanging="35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b/>
          <w:sz w:val="22"/>
          <w:szCs w:val="22"/>
        </w:rPr>
        <w:lastRenderedPageBreak/>
        <w:t>Personale esterno all’istituzione scolastica</w:t>
      </w:r>
    </w:p>
    <w:p w14:paraId="280273CB" w14:textId="77777777" w:rsidR="00A46F57" w:rsidRPr="00B003E5" w:rsidRDefault="00A46F57" w:rsidP="00A46F57">
      <w:pPr>
        <w:pStyle w:val="Default"/>
        <w:spacing w:after="120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0E8C6" w14:textId="77777777" w:rsidR="00A46F57" w:rsidRPr="00B003E5" w:rsidRDefault="00A46F57" w:rsidP="00A46F57">
      <w:pPr>
        <w:pStyle w:val="Default"/>
        <w:jc w:val="center"/>
        <w:rPr>
          <w:rFonts w:asciiTheme="minorHAnsi" w:hAnsiTheme="minorHAnsi" w:cs="Courier New"/>
          <w:b/>
          <w:sz w:val="22"/>
          <w:szCs w:val="22"/>
        </w:rPr>
      </w:pPr>
      <w:r w:rsidRPr="00B003E5">
        <w:rPr>
          <w:rFonts w:asciiTheme="minorHAnsi" w:hAnsiTheme="minorHAnsi" w:cs="Courier New"/>
          <w:b/>
          <w:sz w:val="22"/>
          <w:szCs w:val="22"/>
        </w:rPr>
        <w:t>DICHIARA</w:t>
      </w:r>
    </w:p>
    <w:p w14:paraId="668EA5FB" w14:textId="77777777" w:rsidR="00A46F57" w:rsidRPr="00B003E5" w:rsidRDefault="00A46F57" w:rsidP="00A46F57">
      <w:pPr>
        <w:pStyle w:val="Default"/>
        <w:jc w:val="center"/>
        <w:rPr>
          <w:rFonts w:asciiTheme="minorHAnsi" w:hAnsiTheme="minorHAnsi" w:cs="Courier New"/>
          <w:b/>
          <w:sz w:val="22"/>
          <w:szCs w:val="22"/>
        </w:rPr>
      </w:pPr>
    </w:p>
    <w:p w14:paraId="098274EA" w14:textId="77777777" w:rsidR="00A46F57" w:rsidRPr="00B003E5" w:rsidRDefault="00A46F57" w:rsidP="00A46F57">
      <w:pPr>
        <w:pStyle w:val="Default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sotto la propria personale responsabilità di:</w:t>
      </w:r>
    </w:p>
    <w:p w14:paraId="6CCBF512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essere in possesso della cittadinanza italiana o di uno degli Stati membri dell’Unione europea;</w:t>
      </w:r>
    </w:p>
    <w:p w14:paraId="678598FD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godere dei diritti civili e politici;</w:t>
      </w:r>
    </w:p>
    <w:p w14:paraId="0B4B2005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5C1807D4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non essere stato/a destituito/a da pubblici impieghi;</w:t>
      </w:r>
    </w:p>
    <w:p w14:paraId="20F129B5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non trovarsi in nessuna delle situazioni di inconferibilità e/o incompatibilità previste dal D.lgs. n. 39/2013;</w:t>
      </w:r>
    </w:p>
    <w:p w14:paraId="5ED9C87D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non trovarsi in situazione di conflitto di interessi anche a livello potenziale intendendosi per tale quello astrattamente configurato dall’art. 7 del d.P.R. n. 62/2013;</w:t>
      </w:r>
    </w:p>
    <w:p w14:paraId="63ED450A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di partecipare quale soggetto INTERNO/ESTERNO all’amministrazione</w:t>
      </w:r>
    </w:p>
    <w:p w14:paraId="207E8479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essere in possesso dei requisiti previsti del presente avviso;</w:t>
      </w:r>
    </w:p>
    <w:p w14:paraId="30ACE8C1" w14:textId="77777777" w:rsidR="00A46F57" w:rsidRPr="00B003E5" w:rsidRDefault="00A46F57" w:rsidP="00A46F57">
      <w:pPr>
        <w:pStyle w:val="Default"/>
        <w:numPr>
          <w:ilvl w:val="0"/>
          <w:numId w:val="38"/>
        </w:numPr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aver preso visione dell’avviso e di approvarne senza riserva ogni contenuto.</w:t>
      </w:r>
    </w:p>
    <w:p w14:paraId="746A02EF" w14:textId="77777777" w:rsidR="00A46F57" w:rsidRPr="00B003E5" w:rsidRDefault="00A46F57" w:rsidP="00A46F57">
      <w:pPr>
        <w:kinsoku w:val="0"/>
        <w:overflowPunct w:val="0"/>
        <w:spacing w:before="23"/>
        <w:ind w:left="0" w:hanging="2"/>
        <w:rPr>
          <w:rFonts w:asciiTheme="minorHAnsi" w:hAnsiTheme="minorHAnsi" w:cs="Courier New"/>
        </w:rPr>
      </w:pPr>
      <w:r w:rsidRPr="00B003E5">
        <w:rPr>
          <w:rFonts w:asciiTheme="minorHAnsi" w:hAnsiTheme="minorHAnsi" w:cs="Courier New"/>
        </w:rPr>
        <w:t>All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</w:rPr>
        <w:t>ga</w:t>
      </w:r>
      <w:r w:rsidRPr="00B003E5">
        <w:rPr>
          <w:rFonts w:asciiTheme="minorHAnsi" w:hAnsiTheme="minorHAnsi" w:cs="Courier New"/>
          <w:spacing w:val="-6"/>
        </w:rPr>
        <w:t xml:space="preserve"> </w:t>
      </w:r>
      <w:r w:rsidRPr="00B003E5">
        <w:rPr>
          <w:rFonts w:asciiTheme="minorHAnsi" w:hAnsiTheme="minorHAnsi" w:cs="Courier New"/>
        </w:rPr>
        <w:t>alla</w:t>
      </w:r>
      <w:r w:rsidRPr="00B003E5">
        <w:rPr>
          <w:rFonts w:asciiTheme="minorHAnsi" w:hAnsiTheme="minorHAnsi" w:cs="Courier New"/>
          <w:spacing w:val="-6"/>
        </w:rPr>
        <w:t xml:space="preserve"> </w:t>
      </w:r>
      <w:r w:rsidRPr="00B003E5">
        <w:rPr>
          <w:rFonts w:asciiTheme="minorHAnsi" w:hAnsiTheme="minorHAnsi" w:cs="Courier New"/>
        </w:rPr>
        <w:t>p</w:t>
      </w:r>
      <w:r w:rsidRPr="00B003E5">
        <w:rPr>
          <w:rFonts w:asciiTheme="minorHAnsi" w:hAnsiTheme="minorHAnsi" w:cs="Courier New"/>
          <w:spacing w:val="-2"/>
        </w:rPr>
        <w:t>re</w:t>
      </w:r>
      <w:r w:rsidRPr="00B003E5">
        <w:rPr>
          <w:rFonts w:asciiTheme="minorHAnsi" w:hAnsiTheme="minorHAnsi" w:cs="Courier New"/>
          <w:spacing w:val="3"/>
        </w:rPr>
        <w:t>s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  <w:spacing w:val="1"/>
        </w:rPr>
        <w:t>t</w:t>
      </w:r>
      <w:r w:rsidRPr="00B003E5">
        <w:rPr>
          <w:rFonts w:asciiTheme="minorHAnsi" w:hAnsiTheme="minorHAnsi" w:cs="Courier New"/>
        </w:rPr>
        <w:t>e</w:t>
      </w:r>
    </w:p>
    <w:p w14:paraId="21FF8E53" w14:textId="77777777" w:rsidR="00A46F57" w:rsidRPr="00B003E5" w:rsidRDefault="00A46F57" w:rsidP="00A46F57">
      <w:pPr>
        <w:widowControl w:val="0"/>
        <w:numPr>
          <w:ilvl w:val="0"/>
          <w:numId w:val="25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7" w:lineRule="exact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="Courier New"/>
        </w:rPr>
      </w:pPr>
      <w:r w:rsidRPr="00B003E5">
        <w:rPr>
          <w:rFonts w:asciiTheme="minorHAnsi" w:hAnsiTheme="minorHAnsi" w:cs="Courier New"/>
          <w:b/>
          <w:bCs/>
          <w:spacing w:val="-1"/>
        </w:rPr>
        <w:t>S</w:t>
      </w:r>
      <w:r w:rsidRPr="00B003E5">
        <w:rPr>
          <w:rFonts w:asciiTheme="minorHAnsi" w:hAnsiTheme="minorHAnsi" w:cs="Courier New"/>
          <w:b/>
          <w:bCs/>
        </w:rPr>
        <w:t>che</w:t>
      </w:r>
      <w:r w:rsidRPr="00B003E5">
        <w:rPr>
          <w:rFonts w:asciiTheme="minorHAnsi" w:hAnsiTheme="minorHAnsi" w:cs="Courier New"/>
          <w:b/>
          <w:bCs/>
          <w:spacing w:val="-3"/>
        </w:rPr>
        <w:t>d</w:t>
      </w:r>
      <w:r w:rsidRPr="00B003E5">
        <w:rPr>
          <w:rFonts w:asciiTheme="minorHAnsi" w:hAnsiTheme="minorHAnsi" w:cs="Courier New"/>
          <w:b/>
          <w:bCs/>
        </w:rPr>
        <w:t>a</w:t>
      </w:r>
      <w:r w:rsidRPr="00B003E5">
        <w:rPr>
          <w:rFonts w:asciiTheme="minorHAnsi" w:hAnsiTheme="minorHAnsi" w:cs="Courier New"/>
          <w:b/>
          <w:bCs/>
          <w:spacing w:val="-3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d</w:t>
      </w: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-7"/>
        </w:rPr>
        <w:t xml:space="preserve"> </w:t>
      </w:r>
      <w:r w:rsidRPr="00B003E5">
        <w:rPr>
          <w:rFonts w:asciiTheme="minorHAnsi" w:hAnsiTheme="minorHAnsi" w:cs="Courier New"/>
        </w:rPr>
        <w:t>a</w:t>
      </w:r>
      <w:r w:rsidRPr="00B003E5">
        <w:rPr>
          <w:rFonts w:asciiTheme="minorHAnsi" w:hAnsiTheme="minorHAnsi" w:cs="Courier New"/>
          <w:spacing w:val="-5"/>
        </w:rPr>
        <w:t>u</w:t>
      </w:r>
      <w:r w:rsidRPr="00B003E5">
        <w:rPr>
          <w:rFonts w:asciiTheme="minorHAnsi" w:hAnsiTheme="minorHAnsi" w:cs="Courier New"/>
        </w:rPr>
        <w:t>t</w:t>
      </w:r>
      <w:r w:rsidRPr="00B003E5">
        <w:rPr>
          <w:rFonts w:asciiTheme="minorHAnsi" w:hAnsiTheme="minorHAnsi" w:cs="Courier New"/>
          <w:spacing w:val="3"/>
        </w:rPr>
        <w:t>o</w:t>
      </w:r>
      <w:r w:rsidRPr="00B003E5">
        <w:rPr>
          <w:rFonts w:asciiTheme="minorHAnsi" w:hAnsiTheme="minorHAnsi" w:cs="Courier New"/>
          <w:spacing w:val="-2"/>
        </w:rPr>
        <w:t>v</w:t>
      </w:r>
      <w:r w:rsidRPr="00B003E5">
        <w:rPr>
          <w:rFonts w:asciiTheme="minorHAnsi" w:hAnsiTheme="minorHAnsi" w:cs="Courier New"/>
        </w:rPr>
        <w:t>al</w:t>
      </w:r>
      <w:r w:rsidRPr="00B003E5">
        <w:rPr>
          <w:rFonts w:asciiTheme="minorHAnsi" w:hAnsiTheme="minorHAnsi" w:cs="Courier New"/>
          <w:spacing w:val="-2"/>
        </w:rPr>
        <w:t>u</w:t>
      </w:r>
      <w:r w:rsidRPr="00B003E5">
        <w:rPr>
          <w:rFonts w:asciiTheme="minorHAnsi" w:hAnsiTheme="minorHAnsi" w:cs="Courier New"/>
          <w:spacing w:val="-1"/>
        </w:rPr>
        <w:t>t</w:t>
      </w:r>
      <w:r w:rsidRPr="00B003E5">
        <w:rPr>
          <w:rFonts w:asciiTheme="minorHAnsi" w:hAnsiTheme="minorHAnsi" w:cs="Courier New"/>
        </w:rPr>
        <w:t>a</w:t>
      </w:r>
      <w:r w:rsidRPr="00B003E5">
        <w:rPr>
          <w:rFonts w:asciiTheme="minorHAnsi" w:hAnsiTheme="minorHAnsi" w:cs="Courier New"/>
          <w:spacing w:val="-2"/>
        </w:rPr>
        <w:t>z</w:t>
      </w:r>
      <w:r w:rsidRPr="00B003E5">
        <w:rPr>
          <w:rFonts w:asciiTheme="minorHAnsi" w:hAnsiTheme="minorHAnsi" w:cs="Courier New"/>
        </w:rPr>
        <w:t>io</w:t>
      </w:r>
      <w:r w:rsidRPr="00B003E5">
        <w:rPr>
          <w:rFonts w:asciiTheme="minorHAnsi" w:hAnsiTheme="minorHAnsi" w:cs="Courier New"/>
          <w:spacing w:val="-2"/>
        </w:rPr>
        <w:t>n</w:t>
      </w:r>
      <w:r w:rsidRPr="00B003E5">
        <w:rPr>
          <w:rFonts w:asciiTheme="minorHAnsi" w:hAnsiTheme="minorHAnsi" w:cs="Courier New"/>
        </w:rPr>
        <w:t>e</w:t>
      </w:r>
      <w:r w:rsidRPr="00B003E5">
        <w:rPr>
          <w:rFonts w:asciiTheme="minorHAnsi" w:hAnsiTheme="minorHAnsi" w:cs="Courier New"/>
          <w:spacing w:val="-4"/>
        </w:rPr>
        <w:t xml:space="preserve"> </w:t>
      </w:r>
      <w:r w:rsidRPr="00B003E5">
        <w:rPr>
          <w:rFonts w:asciiTheme="minorHAnsi" w:hAnsiTheme="minorHAnsi" w:cs="Courier New"/>
        </w:rPr>
        <w:t>(</w:t>
      </w:r>
      <w:r w:rsidRPr="00B003E5">
        <w:rPr>
          <w:rFonts w:asciiTheme="minorHAnsi" w:hAnsiTheme="minorHAnsi" w:cs="Courier New"/>
          <w:i/>
          <w:iCs/>
          <w:spacing w:val="1"/>
        </w:rPr>
        <w:t>A</w:t>
      </w:r>
      <w:r w:rsidRPr="00B003E5">
        <w:rPr>
          <w:rFonts w:asciiTheme="minorHAnsi" w:hAnsiTheme="minorHAnsi" w:cs="Courier New"/>
          <w:i/>
          <w:iCs/>
          <w:spacing w:val="-3"/>
        </w:rPr>
        <w:t>l</w:t>
      </w:r>
      <w:r w:rsidRPr="00B003E5">
        <w:rPr>
          <w:rFonts w:asciiTheme="minorHAnsi" w:hAnsiTheme="minorHAnsi" w:cs="Courier New"/>
          <w:i/>
          <w:iCs/>
        </w:rPr>
        <w:t>le</w:t>
      </w:r>
      <w:r w:rsidRPr="00B003E5">
        <w:rPr>
          <w:rFonts w:asciiTheme="minorHAnsi" w:hAnsiTheme="minorHAnsi" w:cs="Courier New"/>
          <w:i/>
          <w:iCs/>
          <w:spacing w:val="1"/>
        </w:rPr>
        <w:t>g</w:t>
      </w:r>
      <w:r w:rsidRPr="00B003E5">
        <w:rPr>
          <w:rFonts w:asciiTheme="minorHAnsi" w:hAnsiTheme="minorHAnsi" w:cs="Courier New"/>
          <w:i/>
          <w:iCs/>
          <w:spacing w:val="-2"/>
        </w:rPr>
        <w:t>a</w:t>
      </w:r>
      <w:r w:rsidRPr="00B003E5">
        <w:rPr>
          <w:rFonts w:asciiTheme="minorHAnsi" w:hAnsiTheme="minorHAnsi" w:cs="Courier New"/>
          <w:i/>
          <w:iCs/>
        </w:rPr>
        <w:t>to</w:t>
      </w:r>
      <w:r w:rsidRPr="00B003E5">
        <w:rPr>
          <w:rFonts w:asciiTheme="minorHAnsi" w:hAnsiTheme="minorHAnsi" w:cs="Courier New"/>
          <w:i/>
          <w:iCs/>
          <w:spacing w:val="-3"/>
        </w:rPr>
        <w:t xml:space="preserve"> </w:t>
      </w:r>
      <w:r w:rsidRPr="00B003E5">
        <w:rPr>
          <w:rFonts w:asciiTheme="minorHAnsi" w:hAnsiTheme="minorHAnsi" w:cs="Courier New"/>
          <w:i/>
          <w:iCs/>
        </w:rPr>
        <w:t>B</w:t>
      </w:r>
      <w:r w:rsidRPr="00B003E5">
        <w:rPr>
          <w:rFonts w:asciiTheme="minorHAnsi" w:hAnsiTheme="minorHAnsi" w:cs="Courier New"/>
        </w:rPr>
        <w:t>);</w:t>
      </w:r>
    </w:p>
    <w:p w14:paraId="6403D799" w14:textId="77777777" w:rsidR="00A46F57" w:rsidRPr="00B003E5" w:rsidRDefault="00A46F57" w:rsidP="00A46F57">
      <w:pPr>
        <w:widowControl w:val="0"/>
        <w:numPr>
          <w:ilvl w:val="0"/>
          <w:numId w:val="25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4" w:lineRule="exact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="Courier New"/>
        </w:rPr>
      </w:pPr>
      <w:r w:rsidRPr="00B003E5">
        <w:rPr>
          <w:rFonts w:asciiTheme="minorHAnsi" w:hAnsiTheme="minorHAnsi" w:cs="Courier New"/>
          <w:b/>
          <w:bCs/>
        </w:rPr>
        <w:t>Inf</w:t>
      </w:r>
      <w:r w:rsidRPr="00B003E5">
        <w:rPr>
          <w:rFonts w:asciiTheme="minorHAnsi" w:hAnsiTheme="minorHAnsi" w:cs="Courier New"/>
          <w:b/>
          <w:bCs/>
          <w:spacing w:val="1"/>
        </w:rPr>
        <w:t>o</w:t>
      </w:r>
      <w:r w:rsidRPr="00B003E5">
        <w:rPr>
          <w:rFonts w:asciiTheme="minorHAnsi" w:hAnsiTheme="minorHAnsi" w:cs="Courier New"/>
          <w:b/>
          <w:bCs/>
        </w:rPr>
        <w:t>r</w:t>
      </w:r>
      <w:r w:rsidRPr="00B003E5">
        <w:rPr>
          <w:rFonts w:asciiTheme="minorHAnsi" w:hAnsiTheme="minorHAnsi" w:cs="Courier New"/>
          <w:b/>
          <w:bCs/>
          <w:spacing w:val="-7"/>
        </w:rPr>
        <w:t>m</w:t>
      </w:r>
      <w:r w:rsidRPr="00B003E5">
        <w:rPr>
          <w:rFonts w:asciiTheme="minorHAnsi" w:hAnsiTheme="minorHAnsi" w:cs="Courier New"/>
          <w:b/>
          <w:bCs/>
          <w:spacing w:val="1"/>
        </w:rPr>
        <w:t>a</w:t>
      </w:r>
      <w:r w:rsidRPr="00B003E5">
        <w:rPr>
          <w:rFonts w:asciiTheme="minorHAnsi" w:hAnsiTheme="minorHAnsi" w:cs="Courier New"/>
          <w:b/>
          <w:bCs/>
          <w:spacing w:val="-2"/>
        </w:rPr>
        <w:t>t</w:t>
      </w:r>
      <w:r w:rsidRPr="00B003E5">
        <w:rPr>
          <w:rFonts w:asciiTheme="minorHAnsi" w:hAnsiTheme="minorHAnsi" w:cs="Courier New"/>
          <w:b/>
          <w:bCs/>
        </w:rPr>
        <w:t>iva</w:t>
      </w:r>
      <w:r w:rsidRPr="00B003E5">
        <w:rPr>
          <w:rFonts w:asciiTheme="minorHAnsi" w:hAnsiTheme="minorHAnsi" w:cs="Courier New"/>
          <w:b/>
          <w:bCs/>
          <w:spacing w:val="-8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d</w:t>
      </w:r>
      <w:r w:rsidRPr="00B003E5">
        <w:rPr>
          <w:rFonts w:asciiTheme="minorHAnsi" w:hAnsiTheme="minorHAnsi" w:cs="Courier New"/>
        </w:rPr>
        <w:t>e</w:t>
      </w:r>
      <w:r w:rsidRPr="00B003E5">
        <w:rPr>
          <w:rFonts w:asciiTheme="minorHAnsi" w:hAnsiTheme="minorHAnsi" w:cs="Courier New"/>
          <w:spacing w:val="-2"/>
        </w:rPr>
        <w:t>b</w:t>
      </w:r>
      <w:r w:rsidRPr="00B003E5">
        <w:rPr>
          <w:rFonts w:asciiTheme="minorHAnsi" w:hAnsiTheme="minorHAnsi" w:cs="Courier New"/>
        </w:rPr>
        <w:t>ita</w:t>
      </w:r>
      <w:r w:rsidRPr="00B003E5">
        <w:rPr>
          <w:rFonts w:asciiTheme="minorHAnsi" w:hAnsiTheme="minorHAnsi" w:cs="Courier New"/>
          <w:spacing w:val="-5"/>
        </w:rPr>
        <w:t>m</w:t>
      </w:r>
      <w:r w:rsidRPr="00B003E5">
        <w:rPr>
          <w:rFonts w:asciiTheme="minorHAnsi" w:hAnsiTheme="minorHAnsi" w:cs="Courier New"/>
          <w:spacing w:val="-2"/>
        </w:rPr>
        <w:t>en</w:t>
      </w:r>
      <w:r w:rsidRPr="00B003E5">
        <w:rPr>
          <w:rFonts w:asciiTheme="minorHAnsi" w:hAnsiTheme="minorHAnsi" w:cs="Courier New"/>
        </w:rPr>
        <w:t>te</w:t>
      </w:r>
      <w:r w:rsidRPr="00B003E5">
        <w:rPr>
          <w:rFonts w:asciiTheme="minorHAnsi" w:hAnsiTheme="minorHAnsi" w:cs="Courier New"/>
          <w:spacing w:val="-10"/>
        </w:rPr>
        <w:t xml:space="preserve"> </w:t>
      </w:r>
      <w:r w:rsidRPr="00B003E5">
        <w:rPr>
          <w:rFonts w:asciiTheme="minorHAnsi" w:hAnsiTheme="minorHAnsi" w:cs="Courier New"/>
          <w:spacing w:val="-1"/>
        </w:rPr>
        <w:t>s</w:t>
      </w:r>
      <w:r w:rsidRPr="00B003E5">
        <w:rPr>
          <w:rFonts w:asciiTheme="minorHAnsi" w:hAnsiTheme="minorHAnsi" w:cs="Courier New"/>
          <w:spacing w:val="1"/>
        </w:rPr>
        <w:t>o</w:t>
      </w:r>
      <w:r w:rsidRPr="00B003E5">
        <w:rPr>
          <w:rFonts w:asciiTheme="minorHAnsi" w:hAnsiTheme="minorHAnsi" w:cs="Courier New"/>
        </w:rPr>
        <w:t>t</w:t>
      </w:r>
      <w:r w:rsidRPr="00B003E5">
        <w:rPr>
          <w:rFonts w:asciiTheme="minorHAnsi" w:hAnsiTheme="minorHAnsi" w:cs="Courier New"/>
          <w:spacing w:val="2"/>
        </w:rPr>
        <w:t>t</w:t>
      </w:r>
      <w:r w:rsidRPr="00B003E5">
        <w:rPr>
          <w:rFonts w:asciiTheme="minorHAnsi" w:hAnsiTheme="minorHAnsi" w:cs="Courier New"/>
          <w:spacing w:val="-2"/>
        </w:rPr>
        <w:t>o</w:t>
      </w:r>
      <w:r w:rsidRPr="00B003E5">
        <w:rPr>
          <w:rFonts w:asciiTheme="minorHAnsi" w:hAnsiTheme="minorHAnsi" w:cs="Courier New"/>
          <w:spacing w:val="-1"/>
        </w:rPr>
        <w:t>s</w:t>
      </w:r>
      <w:r w:rsidRPr="00B003E5">
        <w:rPr>
          <w:rFonts w:asciiTheme="minorHAnsi" w:hAnsiTheme="minorHAnsi" w:cs="Courier New"/>
        </w:rPr>
        <w:t>c</w:t>
      </w:r>
      <w:r w:rsidRPr="00B003E5">
        <w:rPr>
          <w:rFonts w:asciiTheme="minorHAnsi" w:hAnsiTheme="minorHAnsi" w:cs="Courier New"/>
          <w:spacing w:val="1"/>
        </w:rPr>
        <w:t>r</w:t>
      </w:r>
      <w:r w:rsidRPr="00B003E5">
        <w:rPr>
          <w:rFonts w:asciiTheme="minorHAnsi" w:hAnsiTheme="minorHAnsi" w:cs="Courier New"/>
        </w:rPr>
        <w:t>itta</w:t>
      </w:r>
      <w:r w:rsidRPr="00B003E5">
        <w:rPr>
          <w:rFonts w:asciiTheme="minorHAnsi" w:hAnsiTheme="minorHAnsi" w:cs="Courier New"/>
          <w:spacing w:val="-9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p</w:t>
      </w:r>
      <w:r w:rsidRPr="00B003E5">
        <w:rPr>
          <w:rFonts w:asciiTheme="minorHAnsi" w:hAnsiTheme="minorHAnsi" w:cs="Courier New"/>
        </w:rPr>
        <w:t>er</w:t>
      </w:r>
      <w:r w:rsidRPr="00B003E5">
        <w:rPr>
          <w:rFonts w:asciiTheme="minorHAnsi" w:hAnsiTheme="minorHAnsi" w:cs="Courier New"/>
          <w:spacing w:val="-9"/>
        </w:rPr>
        <w:t xml:space="preserve"> </w:t>
      </w:r>
      <w:r w:rsidRPr="00B003E5">
        <w:rPr>
          <w:rFonts w:asciiTheme="minorHAnsi" w:hAnsiTheme="minorHAnsi" w:cs="Courier New"/>
          <w:spacing w:val="-3"/>
        </w:rPr>
        <w:t>a</w:t>
      </w:r>
      <w:r w:rsidRPr="00B003E5">
        <w:rPr>
          <w:rFonts w:asciiTheme="minorHAnsi" w:hAnsiTheme="minorHAnsi" w:cs="Courier New"/>
        </w:rPr>
        <w:t>ccett</w:t>
      </w:r>
      <w:r w:rsidRPr="00B003E5">
        <w:rPr>
          <w:rFonts w:asciiTheme="minorHAnsi" w:hAnsiTheme="minorHAnsi" w:cs="Courier New"/>
          <w:spacing w:val="-3"/>
        </w:rPr>
        <w:t>a</w:t>
      </w:r>
      <w:r w:rsidRPr="00B003E5">
        <w:rPr>
          <w:rFonts w:asciiTheme="minorHAnsi" w:hAnsiTheme="minorHAnsi" w:cs="Courier New"/>
        </w:rPr>
        <w:t>z</w:t>
      </w:r>
      <w:r w:rsidRPr="00B003E5">
        <w:rPr>
          <w:rFonts w:asciiTheme="minorHAnsi" w:hAnsiTheme="minorHAnsi" w:cs="Courier New"/>
          <w:spacing w:val="-3"/>
        </w:rPr>
        <w:t>i</w:t>
      </w:r>
      <w:r w:rsidRPr="00B003E5">
        <w:rPr>
          <w:rFonts w:asciiTheme="minorHAnsi" w:hAnsiTheme="minorHAnsi" w:cs="Courier New"/>
          <w:spacing w:val="1"/>
        </w:rPr>
        <w:t>o</w:t>
      </w:r>
      <w:r w:rsidRPr="00B003E5">
        <w:rPr>
          <w:rFonts w:asciiTheme="minorHAnsi" w:hAnsiTheme="minorHAnsi" w:cs="Courier New"/>
          <w:spacing w:val="-2"/>
        </w:rPr>
        <w:t>n</w:t>
      </w:r>
      <w:r w:rsidRPr="00B003E5">
        <w:rPr>
          <w:rFonts w:asciiTheme="minorHAnsi" w:hAnsiTheme="minorHAnsi" w:cs="Courier New"/>
        </w:rPr>
        <w:t>e</w:t>
      </w:r>
      <w:r w:rsidRPr="00B003E5">
        <w:rPr>
          <w:rFonts w:asciiTheme="minorHAnsi" w:hAnsiTheme="minorHAnsi" w:cs="Courier New"/>
          <w:spacing w:val="-9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(</w:t>
      </w:r>
      <w:r w:rsidRPr="00B003E5">
        <w:rPr>
          <w:rFonts w:asciiTheme="minorHAnsi" w:hAnsiTheme="minorHAnsi" w:cs="Courier New"/>
          <w:i/>
          <w:iCs/>
          <w:spacing w:val="1"/>
        </w:rPr>
        <w:t>A</w:t>
      </w:r>
      <w:r w:rsidRPr="00B003E5">
        <w:rPr>
          <w:rFonts w:asciiTheme="minorHAnsi" w:hAnsiTheme="minorHAnsi" w:cs="Courier New"/>
          <w:i/>
          <w:iCs/>
        </w:rPr>
        <w:t>lle</w:t>
      </w:r>
      <w:r w:rsidRPr="00B003E5">
        <w:rPr>
          <w:rFonts w:asciiTheme="minorHAnsi" w:hAnsiTheme="minorHAnsi" w:cs="Courier New"/>
          <w:i/>
          <w:iCs/>
          <w:spacing w:val="-2"/>
        </w:rPr>
        <w:t>g</w:t>
      </w:r>
      <w:r w:rsidRPr="00B003E5">
        <w:rPr>
          <w:rFonts w:asciiTheme="minorHAnsi" w:hAnsiTheme="minorHAnsi" w:cs="Courier New"/>
          <w:i/>
          <w:iCs/>
          <w:spacing w:val="1"/>
        </w:rPr>
        <w:t>a</w:t>
      </w:r>
      <w:r w:rsidRPr="00B003E5">
        <w:rPr>
          <w:rFonts w:asciiTheme="minorHAnsi" w:hAnsiTheme="minorHAnsi" w:cs="Courier New"/>
          <w:i/>
          <w:iCs/>
        </w:rPr>
        <w:t>to</w:t>
      </w:r>
      <w:r w:rsidRPr="00B003E5">
        <w:rPr>
          <w:rFonts w:asciiTheme="minorHAnsi" w:hAnsiTheme="minorHAnsi" w:cs="Courier New"/>
          <w:i/>
          <w:iCs/>
          <w:spacing w:val="-7"/>
        </w:rPr>
        <w:t xml:space="preserve"> </w:t>
      </w:r>
      <w:r w:rsidRPr="00B003E5">
        <w:rPr>
          <w:rFonts w:asciiTheme="minorHAnsi" w:hAnsiTheme="minorHAnsi" w:cs="Courier New"/>
          <w:i/>
          <w:iCs/>
          <w:spacing w:val="-1"/>
        </w:rPr>
        <w:t>C</w:t>
      </w:r>
      <w:r w:rsidRPr="00B003E5">
        <w:rPr>
          <w:rFonts w:asciiTheme="minorHAnsi" w:hAnsiTheme="minorHAnsi" w:cs="Courier New"/>
        </w:rPr>
        <w:t>)</w:t>
      </w:r>
    </w:p>
    <w:p w14:paraId="0272F36F" w14:textId="77777777" w:rsidR="00A46F57" w:rsidRPr="00B003E5" w:rsidRDefault="00A46F57" w:rsidP="00A46F57">
      <w:pPr>
        <w:widowControl w:val="0"/>
        <w:numPr>
          <w:ilvl w:val="0"/>
          <w:numId w:val="25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2" w:lineRule="exact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="Courier New"/>
        </w:rPr>
      </w:pPr>
      <w:r w:rsidRPr="00B003E5">
        <w:rPr>
          <w:rFonts w:asciiTheme="minorHAnsi" w:hAnsiTheme="minorHAnsi" w:cs="Courier New"/>
          <w:b/>
          <w:bCs/>
        </w:rPr>
        <w:t>Curricu</w:t>
      </w:r>
      <w:r w:rsidRPr="00B003E5">
        <w:rPr>
          <w:rFonts w:asciiTheme="minorHAnsi" w:hAnsiTheme="minorHAnsi" w:cs="Courier New"/>
          <w:b/>
          <w:bCs/>
          <w:spacing w:val="1"/>
        </w:rPr>
        <w:t>lu</w:t>
      </w:r>
      <w:r w:rsidRPr="00B003E5">
        <w:rPr>
          <w:rFonts w:asciiTheme="minorHAnsi" w:hAnsiTheme="minorHAnsi" w:cs="Courier New"/>
          <w:b/>
          <w:bCs/>
        </w:rPr>
        <w:t>m</w:t>
      </w:r>
      <w:r w:rsidRPr="00B003E5">
        <w:rPr>
          <w:rFonts w:asciiTheme="minorHAnsi" w:hAnsiTheme="minorHAnsi" w:cs="Courier New"/>
          <w:b/>
          <w:bCs/>
          <w:spacing w:val="-18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1"/>
        </w:rPr>
        <w:t>v</w:t>
      </w:r>
      <w:r w:rsidRPr="00B003E5">
        <w:rPr>
          <w:rFonts w:asciiTheme="minorHAnsi" w:hAnsiTheme="minorHAnsi" w:cs="Courier New"/>
          <w:b/>
          <w:bCs/>
        </w:rPr>
        <w:t>it</w:t>
      </w:r>
      <w:r w:rsidRPr="00B003E5">
        <w:rPr>
          <w:rFonts w:asciiTheme="minorHAnsi" w:hAnsiTheme="minorHAnsi" w:cs="Courier New"/>
          <w:b/>
          <w:bCs/>
          <w:spacing w:val="1"/>
        </w:rPr>
        <w:t>a</w:t>
      </w:r>
      <w:r w:rsidRPr="00B003E5">
        <w:rPr>
          <w:rFonts w:asciiTheme="minorHAnsi" w:hAnsiTheme="minorHAnsi" w:cs="Courier New"/>
          <w:b/>
          <w:bCs/>
        </w:rPr>
        <w:t>e</w:t>
      </w:r>
    </w:p>
    <w:p w14:paraId="0EF19D8D" w14:textId="77777777" w:rsidR="00A46F57" w:rsidRPr="00B003E5" w:rsidRDefault="00A46F57" w:rsidP="00A46F57">
      <w:pPr>
        <w:widowControl w:val="0"/>
        <w:numPr>
          <w:ilvl w:val="0"/>
          <w:numId w:val="25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="Courier New"/>
        </w:rPr>
      </w:pPr>
      <w:r w:rsidRPr="00B003E5">
        <w:rPr>
          <w:rFonts w:asciiTheme="minorHAnsi" w:hAnsiTheme="minorHAnsi" w:cs="Courier New"/>
          <w:b/>
          <w:bCs/>
        </w:rPr>
        <w:t>F</w:t>
      </w:r>
      <w:r w:rsidRPr="00B003E5">
        <w:rPr>
          <w:rFonts w:asciiTheme="minorHAnsi" w:hAnsiTheme="minorHAnsi" w:cs="Courier New"/>
          <w:b/>
          <w:bCs/>
          <w:spacing w:val="1"/>
        </w:rPr>
        <w:t>o</w:t>
      </w:r>
      <w:r w:rsidRPr="00B003E5">
        <w:rPr>
          <w:rFonts w:asciiTheme="minorHAnsi" w:hAnsiTheme="minorHAnsi" w:cs="Courier New"/>
          <w:b/>
          <w:bCs/>
        </w:rPr>
        <w:t>t</w:t>
      </w:r>
      <w:r w:rsidRPr="00B003E5">
        <w:rPr>
          <w:rFonts w:asciiTheme="minorHAnsi" w:hAnsiTheme="minorHAnsi" w:cs="Courier New"/>
          <w:b/>
          <w:bCs/>
          <w:spacing w:val="1"/>
        </w:rPr>
        <w:t>o</w:t>
      </w:r>
      <w:r w:rsidRPr="00B003E5">
        <w:rPr>
          <w:rFonts w:asciiTheme="minorHAnsi" w:hAnsiTheme="minorHAnsi" w:cs="Courier New"/>
          <w:b/>
          <w:bCs/>
        </w:rPr>
        <w:t>c</w:t>
      </w:r>
      <w:r w:rsidRPr="00B003E5">
        <w:rPr>
          <w:rFonts w:asciiTheme="minorHAnsi" w:hAnsiTheme="minorHAnsi" w:cs="Courier New"/>
          <w:b/>
          <w:bCs/>
          <w:spacing w:val="2"/>
        </w:rPr>
        <w:t>o</w:t>
      </w:r>
      <w:r w:rsidRPr="00B003E5">
        <w:rPr>
          <w:rFonts w:asciiTheme="minorHAnsi" w:hAnsiTheme="minorHAnsi" w:cs="Courier New"/>
          <w:b/>
          <w:bCs/>
          <w:spacing w:val="-7"/>
        </w:rPr>
        <w:t>p</w:t>
      </w:r>
      <w:r w:rsidRPr="00B003E5">
        <w:rPr>
          <w:rFonts w:asciiTheme="minorHAnsi" w:hAnsiTheme="minorHAnsi" w:cs="Courier New"/>
          <w:b/>
          <w:bCs/>
        </w:rPr>
        <w:t>ia</w:t>
      </w:r>
      <w:r w:rsidRPr="00B003E5">
        <w:rPr>
          <w:rFonts w:asciiTheme="minorHAnsi" w:hAnsiTheme="minorHAnsi" w:cs="Courier New"/>
          <w:b/>
          <w:bCs/>
          <w:spacing w:val="-6"/>
        </w:rPr>
        <w:t xml:space="preserve"> </w:t>
      </w:r>
      <w:r w:rsidRPr="00B003E5">
        <w:rPr>
          <w:rFonts w:asciiTheme="minorHAnsi" w:hAnsiTheme="minorHAnsi" w:cs="Courier New"/>
          <w:spacing w:val="-2"/>
        </w:rPr>
        <w:t>do</w:t>
      </w:r>
      <w:r w:rsidRPr="00B003E5">
        <w:rPr>
          <w:rFonts w:asciiTheme="minorHAnsi" w:hAnsiTheme="minorHAnsi" w:cs="Courier New"/>
        </w:rPr>
        <w:t>c</w:t>
      </w:r>
      <w:r w:rsidRPr="00B003E5">
        <w:rPr>
          <w:rFonts w:asciiTheme="minorHAnsi" w:hAnsiTheme="minorHAnsi" w:cs="Courier New"/>
          <w:spacing w:val="-2"/>
        </w:rPr>
        <w:t>um</w:t>
      </w:r>
      <w:r w:rsidRPr="00B003E5">
        <w:rPr>
          <w:rFonts w:asciiTheme="minorHAnsi" w:hAnsiTheme="minorHAnsi" w:cs="Courier New"/>
          <w:spacing w:val="-6"/>
        </w:rPr>
        <w:t>e</w:t>
      </w:r>
      <w:r w:rsidRPr="00B003E5">
        <w:rPr>
          <w:rFonts w:asciiTheme="minorHAnsi" w:hAnsiTheme="minorHAnsi" w:cs="Courier New"/>
          <w:spacing w:val="1"/>
        </w:rPr>
        <w:t>n</w:t>
      </w:r>
      <w:r w:rsidRPr="00B003E5">
        <w:rPr>
          <w:rFonts w:asciiTheme="minorHAnsi" w:hAnsiTheme="minorHAnsi" w:cs="Courier New"/>
        </w:rPr>
        <w:t>to</w:t>
      </w:r>
      <w:r w:rsidRPr="00B003E5">
        <w:rPr>
          <w:rFonts w:asciiTheme="minorHAnsi" w:hAnsiTheme="minorHAnsi" w:cs="Courier New"/>
          <w:spacing w:val="-4"/>
        </w:rPr>
        <w:t xml:space="preserve"> </w:t>
      </w:r>
      <w:r w:rsidRPr="00B003E5">
        <w:rPr>
          <w:rFonts w:asciiTheme="minorHAnsi" w:hAnsiTheme="minorHAnsi" w:cs="Courier New"/>
          <w:spacing w:val="-2"/>
        </w:rPr>
        <w:t>d</w:t>
      </w: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-8"/>
        </w:rPr>
        <w:t xml:space="preserve"> </w:t>
      </w:r>
      <w:r w:rsidRPr="00B003E5">
        <w:rPr>
          <w:rFonts w:asciiTheme="minorHAnsi" w:hAnsiTheme="minorHAnsi" w:cs="Courier New"/>
        </w:rPr>
        <w:t>ric</w:t>
      </w:r>
      <w:r w:rsidRPr="00B003E5">
        <w:rPr>
          <w:rFonts w:asciiTheme="minorHAnsi" w:hAnsiTheme="minorHAnsi" w:cs="Courier New"/>
          <w:spacing w:val="1"/>
        </w:rPr>
        <w:t>o</w:t>
      </w:r>
      <w:r w:rsidRPr="00B003E5">
        <w:rPr>
          <w:rFonts w:asciiTheme="minorHAnsi" w:hAnsiTheme="minorHAnsi" w:cs="Courier New"/>
          <w:spacing w:val="-2"/>
        </w:rPr>
        <w:t>n</w:t>
      </w:r>
      <w:r w:rsidRPr="00B003E5">
        <w:rPr>
          <w:rFonts w:asciiTheme="minorHAnsi" w:hAnsiTheme="minorHAnsi" w:cs="Courier New"/>
          <w:spacing w:val="1"/>
        </w:rPr>
        <w:t>o</w:t>
      </w:r>
      <w:r w:rsidRPr="00B003E5">
        <w:rPr>
          <w:rFonts w:asciiTheme="minorHAnsi" w:hAnsiTheme="minorHAnsi" w:cs="Courier New"/>
          <w:spacing w:val="-1"/>
        </w:rPr>
        <w:t>s</w:t>
      </w:r>
      <w:r w:rsidRPr="00B003E5">
        <w:rPr>
          <w:rFonts w:asciiTheme="minorHAnsi" w:hAnsiTheme="minorHAnsi" w:cs="Courier New"/>
          <w:spacing w:val="-3"/>
        </w:rPr>
        <w:t>c</w:t>
      </w:r>
      <w:r w:rsidRPr="00B003E5">
        <w:rPr>
          <w:rFonts w:asciiTheme="minorHAnsi" w:hAnsiTheme="minorHAnsi" w:cs="Courier New"/>
          <w:spacing w:val="2"/>
        </w:rPr>
        <w:t>i</w:t>
      </w:r>
      <w:r w:rsidRPr="00B003E5">
        <w:rPr>
          <w:rFonts w:asciiTheme="minorHAnsi" w:hAnsiTheme="minorHAnsi" w:cs="Courier New"/>
          <w:spacing w:val="-5"/>
        </w:rPr>
        <w:t>m</w:t>
      </w:r>
      <w:r w:rsidRPr="00B003E5">
        <w:rPr>
          <w:rFonts w:asciiTheme="minorHAnsi" w:hAnsiTheme="minorHAnsi" w:cs="Courier New"/>
        </w:rPr>
        <w:t>e</w:t>
      </w:r>
      <w:r w:rsidRPr="00B003E5">
        <w:rPr>
          <w:rFonts w:asciiTheme="minorHAnsi" w:hAnsiTheme="minorHAnsi" w:cs="Courier New"/>
          <w:spacing w:val="-2"/>
        </w:rPr>
        <w:t>n</w:t>
      </w:r>
      <w:r w:rsidRPr="00B003E5">
        <w:rPr>
          <w:rFonts w:asciiTheme="minorHAnsi" w:hAnsiTheme="minorHAnsi" w:cs="Courier New"/>
        </w:rPr>
        <w:t>to</w:t>
      </w:r>
      <w:r w:rsidRPr="00B003E5">
        <w:rPr>
          <w:rFonts w:asciiTheme="minorHAnsi" w:hAnsiTheme="minorHAnsi" w:cs="Courier New"/>
          <w:spacing w:val="-6"/>
        </w:rPr>
        <w:t xml:space="preserve"> </w:t>
      </w:r>
      <w:r w:rsidRPr="00B003E5">
        <w:rPr>
          <w:rFonts w:asciiTheme="minorHAnsi" w:hAnsiTheme="minorHAnsi" w:cs="Courier New"/>
          <w:spacing w:val="-3"/>
        </w:rPr>
        <w:t>i</w:t>
      </w:r>
      <w:r w:rsidRPr="00B003E5">
        <w:rPr>
          <w:rFonts w:asciiTheme="minorHAnsi" w:hAnsiTheme="minorHAnsi" w:cs="Courier New"/>
        </w:rPr>
        <w:t>n</w:t>
      </w:r>
      <w:r w:rsidRPr="00B003E5">
        <w:rPr>
          <w:rFonts w:asciiTheme="minorHAnsi" w:hAnsiTheme="minorHAnsi" w:cs="Courier New"/>
          <w:spacing w:val="-6"/>
        </w:rPr>
        <w:t xml:space="preserve"> </w:t>
      </w:r>
      <w:r w:rsidRPr="00B003E5">
        <w:rPr>
          <w:rFonts w:asciiTheme="minorHAnsi" w:hAnsiTheme="minorHAnsi" w:cs="Courier New"/>
        </w:rPr>
        <w:t>c</w:t>
      </w:r>
      <w:r w:rsidRPr="00B003E5">
        <w:rPr>
          <w:rFonts w:asciiTheme="minorHAnsi" w:hAnsiTheme="minorHAnsi" w:cs="Courier New"/>
          <w:spacing w:val="1"/>
        </w:rPr>
        <w:t>o</w:t>
      </w:r>
      <w:r w:rsidRPr="00B003E5">
        <w:rPr>
          <w:rFonts w:asciiTheme="minorHAnsi" w:hAnsiTheme="minorHAnsi" w:cs="Courier New"/>
          <w:spacing w:val="-2"/>
        </w:rPr>
        <w:t>r</w:t>
      </w:r>
      <w:r w:rsidRPr="00B003E5">
        <w:rPr>
          <w:rFonts w:asciiTheme="minorHAnsi" w:hAnsiTheme="minorHAnsi" w:cs="Courier New"/>
          <w:spacing w:val="-1"/>
        </w:rPr>
        <w:t>s</w:t>
      </w:r>
      <w:r w:rsidRPr="00B003E5">
        <w:rPr>
          <w:rFonts w:asciiTheme="minorHAnsi" w:hAnsiTheme="minorHAnsi" w:cs="Courier New"/>
        </w:rPr>
        <w:t>o</w:t>
      </w:r>
      <w:r w:rsidRPr="00B003E5">
        <w:rPr>
          <w:rFonts w:asciiTheme="minorHAnsi" w:hAnsiTheme="minorHAnsi" w:cs="Courier New"/>
          <w:spacing w:val="-7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d</w:t>
      </w: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-7"/>
        </w:rPr>
        <w:t xml:space="preserve"> </w:t>
      </w:r>
      <w:r w:rsidRPr="00B003E5">
        <w:rPr>
          <w:rFonts w:asciiTheme="minorHAnsi" w:hAnsiTheme="minorHAnsi" w:cs="Courier New"/>
          <w:spacing w:val="-1"/>
        </w:rPr>
        <w:t>v</w:t>
      </w:r>
      <w:r w:rsidRPr="00B003E5">
        <w:rPr>
          <w:rFonts w:asciiTheme="minorHAnsi" w:hAnsiTheme="minorHAnsi" w:cs="Courier New"/>
        </w:rPr>
        <w:t>ali</w:t>
      </w:r>
      <w:r w:rsidRPr="00B003E5">
        <w:rPr>
          <w:rFonts w:asciiTheme="minorHAnsi" w:hAnsiTheme="minorHAnsi" w:cs="Courier New"/>
          <w:spacing w:val="-2"/>
        </w:rPr>
        <w:t>d</w:t>
      </w:r>
      <w:r w:rsidRPr="00B003E5">
        <w:rPr>
          <w:rFonts w:asciiTheme="minorHAnsi" w:hAnsiTheme="minorHAnsi" w:cs="Courier New"/>
        </w:rPr>
        <w:t>ità.</w:t>
      </w:r>
    </w:p>
    <w:p w14:paraId="6635F4DA" w14:textId="77777777" w:rsidR="00A46F57" w:rsidRPr="00B003E5" w:rsidRDefault="00A46F57" w:rsidP="00A46F57">
      <w:pPr>
        <w:kinsoku w:val="0"/>
        <w:overflowPunct w:val="0"/>
        <w:spacing w:before="7" w:line="140" w:lineRule="exact"/>
        <w:ind w:left="0" w:hanging="2"/>
        <w:rPr>
          <w:rFonts w:asciiTheme="minorHAnsi" w:hAnsiTheme="minorHAnsi"/>
        </w:rPr>
      </w:pPr>
    </w:p>
    <w:p w14:paraId="3EFF3CBE" w14:textId="77777777" w:rsidR="00A46F57" w:rsidRPr="00B003E5" w:rsidRDefault="00A46F57" w:rsidP="00A46F57">
      <w:pPr>
        <w:kinsoku w:val="0"/>
        <w:overflowPunct w:val="0"/>
        <w:spacing w:before="7" w:line="140" w:lineRule="exact"/>
        <w:ind w:left="0" w:hanging="2"/>
        <w:rPr>
          <w:rFonts w:asciiTheme="minorHAnsi" w:hAnsiTheme="minorHAnsi"/>
        </w:rPr>
        <w:sectPr w:rsidR="00A46F57" w:rsidRPr="00B003E5" w:rsidSect="00045C73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60CA0DED" w14:textId="77777777" w:rsidR="00A46F57" w:rsidRPr="00B003E5" w:rsidRDefault="00A46F57" w:rsidP="00A46F57">
      <w:pPr>
        <w:tabs>
          <w:tab w:val="left" w:pos="7541"/>
        </w:tabs>
        <w:kinsoku w:val="0"/>
        <w:overflowPunct w:val="0"/>
        <w:spacing w:before="71" w:after="120" w:line="240" w:lineRule="auto"/>
        <w:ind w:left="0" w:right="-63" w:hanging="2"/>
        <w:jc w:val="both"/>
        <w:rPr>
          <w:rFonts w:asciiTheme="minorHAnsi" w:hAnsiTheme="minorHAnsi" w:cs="Courier New"/>
        </w:rPr>
        <w:sectPr w:rsidR="00A46F57" w:rsidRPr="00B003E5" w:rsidSect="00045C73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1"/>
        </w:rPr>
        <w:t>l</w:t>
      </w:r>
      <w:r w:rsidRPr="00B003E5">
        <w:rPr>
          <w:rFonts w:asciiTheme="minorHAnsi" w:hAnsiTheme="minorHAnsi" w:cs="Courier New"/>
        </w:rPr>
        <w:t xml:space="preserve">/la </w:t>
      </w:r>
      <w:r w:rsidRPr="00B003E5">
        <w:rPr>
          <w:rFonts w:asciiTheme="minorHAnsi" w:hAnsiTheme="minorHAnsi" w:cs="Courier New"/>
          <w:spacing w:val="5"/>
        </w:rPr>
        <w:t>sottoscritto</w:t>
      </w:r>
      <w:r w:rsidRPr="00B003E5">
        <w:rPr>
          <w:rFonts w:asciiTheme="minorHAnsi" w:hAnsiTheme="minorHAnsi" w:cs="Courier New"/>
        </w:rPr>
        <w:t>/</w:t>
      </w:r>
      <w:proofErr w:type="gramStart"/>
      <w:r w:rsidRPr="00B003E5">
        <w:rPr>
          <w:rFonts w:asciiTheme="minorHAnsi" w:hAnsiTheme="minorHAnsi" w:cs="Courier New"/>
        </w:rPr>
        <w:t xml:space="preserve">a, </w:t>
      </w:r>
      <w:r w:rsidRPr="00B003E5">
        <w:rPr>
          <w:rFonts w:asciiTheme="minorHAnsi" w:hAnsiTheme="minorHAnsi" w:cs="Courier New"/>
          <w:spacing w:val="4"/>
        </w:rPr>
        <w:t xml:space="preserve"> </w:t>
      </w:r>
      <w:r w:rsidRPr="00B003E5">
        <w:rPr>
          <w:rFonts w:asciiTheme="minorHAnsi" w:hAnsiTheme="minorHAnsi" w:cs="Courier New"/>
        </w:rPr>
        <w:t>ai</w:t>
      </w:r>
      <w:proofErr w:type="gramEnd"/>
      <w:r w:rsidRPr="00B003E5">
        <w:rPr>
          <w:rFonts w:asciiTheme="minorHAnsi" w:hAnsiTheme="minorHAnsi" w:cs="Courier New"/>
        </w:rPr>
        <w:t xml:space="preserve"> </w:t>
      </w:r>
      <w:r w:rsidRPr="00B003E5">
        <w:rPr>
          <w:rFonts w:asciiTheme="minorHAnsi" w:hAnsiTheme="minorHAnsi" w:cs="Courier New"/>
          <w:spacing w:val="4"/>
        </w:rPr>
        <w:t xml:space="preserve"> </w:t>
      </w:r>
      <w:r w:rsidRPr="00B003E5">
        <w:rPr>
          <w:rFonts w:asciiTheme="minorHAnsi" w:hAnsiTheme="minorHAnsi" w:cs="Courier New"/>
        </w:rPr>
        <w:t>s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</w:rPr>
        <w:t xml:space="preserve">si del D.Lgs 196/2003 e del regolamento UE/679/2016, </w:t>
      </w:r>
      <w:r w:rsidRPr="00B003E5">
        <w:rPr>
          <w:rFonts w:asciiTheme="minorHAnsi" w:hAnsiTheme="minorHAnsi" w:cs="Courier New"/>
          <w:spacing w:val="4"/>
        </w:rPr>
        <w:t xml:space="preserve"> </w:t>
      </w:r>
      <w:r w:rsidRPr="00B003E5">
        <w:rPr>
          <w:rFonts w:asciiTheme="minorHAnsi" w:hAnsiTheme="minorHAnsi" w:cs="Courier New"/>
        </w:rPr>
        <w:t>auto</w:t>
      </w:r>
      <w:r w:rsidRPr="00B003E5">
        <w:rPr>
          <w:rFonts w:asciiTheme="minorHAnsi" w:hAnsiTheme="minorHAnsi" w:cs="Courier New"/>
          <w:spacing w:val="-1"/>
        </w:rPr>
        <w:t>r</w:t>
      </w:r>
      <w:r w:rsidRPr="00B003E5">
        <w:rPr>
          <w:rFonts w:asciiTheme="minorHAnsi" w:hAnsiTheme="minorHAnsi" w:cs="Courier New"/>
        </w:rPr>
        <w:t>iz</w:t>
      </w:r>
      <w:r w:rsidRPr="00B003E5">
        <w:rPr>
          <w:rFonts w:asciiTheme="minorHAnsi" w:hAnsiTheme="minorHAnsi" w:cs="Courier New"/>
          <w:spacing w:val="1"/>
        </w:rPr>
        <w:t>z</w:t>
      </w:r>
      <w:r w:rsidRPr="00B003E5">
        <w:rPr>
          <w:rFonts w:asciiTheme="minorHAnsi" w:hAnsiTheme="minorHAnsi" w:cs="Courier New"/>
        </w:rPr>
        <w:t xml:space="preserve">a </w:t>
      </w:r>
      <w:r w:rsidRPr="00B003E5">
        <w:rPr>
          <w:rFonts w:asciiTheme="minorHAnsi" w:hAnsiTheme="minorHAnsi" w:cs="Courier New"/>
          <w:spacing w:val="6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l</w:t>
      </w:r>
      <w:r w:rsidRPr="00B003E5">
        <w:rPr>
          <w:rFonts w:asciiTheme="minorHAnsi" w:hAnsiTheme="minorHAnsi" w:cs="Courier New"/>
          <w:spacing w:val="-1"/>
        </w:rPr>
        <w:t>’</w:t>
      </w:r>
      <w:r w:rsidRPr="00B003E5">
        <w:rPr>
          <w:rFonts w:asciiTheme="minorHAnsi" w:hAnsiTheme="minorHAnsi" w:cs="Courier New"/>
        </w:rPr>
        <w:t>Istituto</w:t>
      </w:r>
      <w:r w:rsidRPr="00B003E5">
        <w:rPr>
          <w:rFonts w:asciiTheme="minorHAnsi" w:hAnsiTheme="minorHAnsi" w:cs="Courier New"/>
          <w:spacing w:val="3"/>
        </w:rPr>
        <w:t xml:space="preserve"> </w:t>
      </w:r>
      <w:r w:rsidRPr="00B003E5">
        <w:rPr>
          <w:rFonts w:asciiTheme="minorHAnsi" w:hAnsiTheme="minorHAnsi" w:cs="Courier New"/>
          <w:spacing w:val="1"/>
        </w:rPr>
        <w:t>a</w:t>
      </w:r>
      <w:r w:rsidRPr="00B003E5">
        <w:rPr>
          <w:rFonts w:asciiTheme="minorHAnsi" w:hAnsiTheme="minorHAnsi" w:cs="Courier New"/>
        </w:rPr>
        <w:t>l</w:t>
      </w:r>
      <w:r w:rsidRPr="00B003E5">
        <w:rPr>
          <w:rFonts w:asciiTheme="minorHAnsi" w:hAnsiTheme="minorHAnsi" w:cs="Courier New"/>
          <w:spacing w:val="8"/>
        </w:rPr>
        <w:t xml:space="preserve"> </w:t>
      </w:r>
      <w:r w:rsidRPr="00B003E5">
        <w:rPr>
          <w:rFonts w:asciiTheme="minorHAnsi" w:hAnsiTheme="minorHAnsi" w:cs="Courier New"/>
        </w:rPr>
        <w:t>t</w:t>
      </w:r>
      <w:r w:rsidRPr="00B003E5">
        <w:rPr>
          <w:rFonts w:asciiTheme="minorHAnsi" w:hAnsiTheme="minorHAnsi" w:cs="Courier New"/>
          <w:spacing w:val="-1"/>
        </w:rPr>
        <w:t>r</w:t>
      </w:r>
      <w:r w:rsidRPr="00B003E5">
        <w:rPr>
          <w:rFonts w:asciiTheme="minorHAnsi" w:hAnsiTheme="minorHAnsi" w:cs="Courier New"/>
        </w:rPr>
        <w:t>attam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</w:rPr>
        <w:t>to</w:t>
      </w:r>
      <w:r w:rsidRPr="00B003E5">
        <w:rPr>
          <w:rFonts w:asciiTheme="minorHAnsi" w:hAnsiTheme="minorHAnsi" w:cs="Courier New"/>
          <w:spacing w:val="3"/>
        </w:rPr>
        <w:t xml:space="preserve"> </w:t>
      </w:r>
      <w:r w:rsidRPr="00B003E5">
        <w:rPr>
          <w:rFonts w:asciiTheme="minorHAnsi" w:hAnsiTheme="minorHAnsi" w:cs="Courier New"/>
          <w:spacing w:val="2"/>
        </w:rPr>
        <w:t>d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3"/>
        </w:rPr>
        <w:t xml:space="preserve"> </w:t>
      </w:r>
      <w:r w:rsidRPr="00B003E5">
        <w:rPr>
          <w:rFonts w:asciiTheme="minorHAnsi" w:hAnsiTheme="minorHAnsi" w:cs="Courier New"/>
        </w:rPr>
        <w:t>dati</w:t>
      </w:r>
      <w:r w:rsidRPr="00B003E5">
        <w:rPr>
          <w:rFonts w:asciiTheme="minorHAnsi" w:hAnsiTheme="minorHAnsi" w:cs="Courier New"/>
          <w:w w:val="99"/>
        </w:rPr>
        <w:t xml:space="preserve"> personali </w:t>
      </w:r>
      <w:r w:rsidRPr="00B003E5">
        <w:rPr>
          <w:rFonts w:asciiTheme="minorHAnsi" w:hAnsiTheme="minorHAnsi" w:cs="Courier New"/>
        </w:rPr>
        <w:t>co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</w:rPr>
        <w:t>te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</w:rPr>
        <w:t>uti</w:t>
      </w:r>
      <w:r w:rsidRPr="00B003E5">
        <w:rPr>
          <w:rFonts w:asciiTheme="minorHAnsi" w:hAnsiTheme="minorHAnsi" w:cs="Courier New"/>
          <w:spacing w:val="19"/>
        </w:rPr>
        <w:t xml:space="preserve"> 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  <w:spacing w:val="1"/>
        </w:rPr>
        <w:t>ll</w:t>
      </w:r>
      <w:r w:rsidRPr="00B003E5">
        <w:rPr>
          <w:rFonts w:asciiTheme="minorHAnsi" w:hAnsiTheme="minorHAnsi" w:cs="Courier New"/>
        </w:rPr>
        <w:t>a</w:t>
      </w:r>
      <w:r w:rsidRPr="00B003E5">
        <w:rPr>
          <w:rFonts w:asciiTheme="minorHAnsi" w:hAnsiTheme="minorHAnsi" w:cs="Courier New"/>
          <w:spacing w:val="15"/>
        </w:rPr>
        <w:t xml:space="preserve"> </w:t>
      </w:r>
      <w:r w:rsidRPr="00B003E5">
        <w:rPr>
          <w:rFonts w:asciiTheme="minorHAnsi" w:hAnsiTheme="minorHAnsi" w:cs="Courier New"/>
        </w:rPr>
        <w:t>presente istanza di partecipazione esclusivamente</w:t>
      </w:r>
      <w:r w:rsidRPr="00B003E5">
        <w:rPr>
          <w:rFonts w:asciiTheme="minorHAnsi" w:hAnsiTheme="minorHAnsi" w:cs="Courier New"/>
          <w:spacing w:val="17"/>
        </w:rPr>
        <w:t xml:space="preserve"> </w:t>
      </w:r>
      <w:r w:rsidRPr="00B003E5">
        <w:rPr>
          <w:rFonts w:asciiTheme="minorHAnsi" w:hAnsiTheme="minorHAnsi" w:cs="Courier New"/>
          <w:spacing w:val="-1"/>
        </w:rPr>
        <w:t>n</w:t>
      </w:r>
      <w:r w:rsidRPr="00B003E5">
        <w:rPr>
          <w:rFonts w:asciiTheme="minorHAnsi" w:hAnsiTheme="minorHAnsi" w:cs="Courier New"/>
          <w:spacing w:val="-2"/>
        </w:rPr>
        <w:t>e</w:t>
      </w:r>
      <w:r w:rsidRPr="00B003E5">
        <w:rPr>
          <w:rFonts w:asciiTheme="minorHAnsi" w:hAnsiTheme="minorHAnsi" w:cs="Courier New"/>
          <w:spacing w:val="1"/>
        </w:rPr>
        <w:t>ll</w:t>
      </w:r>
      <w:r w:rsidRPr="00B003E5">
        <w:rPr>
          <w:rFonts w:asciiTheme="minorHAnsi" w:hAnsiTheme="minorHAnsi" w:cs="Courier New"/>
          <w:spacing w:val="-1"/>
        </w:rPr>
        <w:t>’</w:t>
      </w:r>
      <w:r w:rsidRPr="00B003E5">
        <w:rPr>
          <w:rFonts w:asciiTheme="minorHAnsi" w:hAnsiTheme="minorHAnsi" w:cs="Courier New"/>
          <w:spacing w:val="1"/>
        </w:rPr>
        <w:t>a</w:t>
      </w:r>
      <w:r w:rsidRPr="00B003E5">
        <w:rPr>
          <w:rFonts w:asciiTheme="minorHAnsi" w:hAnsiTheme="minorHAnsi" w:cs="Courier New"/>
          <w:spacing w:val="2"/>
        </w:rPr>
        <w:t>m</w:t>
      </w:r>
      <w:r w:rsidRPr="00B003E5">
        <w:rPr>
          <w:rFonts w:asciiTheme="minorHAnsi" w:hAnsiTheme="minorHAnsi" w:cs="Courier New"/>
          <w:spacing w:val="-1"/>
        </w:rPr>
        <w:t>b</w:t>
      </w:r>
      <w:r w:rsidRPr="00B003E5">
        <w:rPr>
          <w:rFonts w:asciiTheme="minorHAnsi" w:hAnsiTheme="minorHAnsi" w:cs="Courier New"/>
        </w:rPr>
        <w:t>ito</w:t>
      </w:r>
      <w:r w:rsidRPr="00B003E5">
        <w:rPr>
          <w:rFonts w:asciiTheme="minorHAnsi" w:hAnsiTheme="minorHAnsi" w:cs="Courier New"/>
          <w:spacing w:val="34"/>
        </w:rPr>
        <w:t xml:space="preserve"> </w:t>
      </w:r>
      <w:r w:rsidRPr="00B003E5">
        <w:rPr>
          <w:rFonts w:asciiTheme="minorHAnsi" w:hAnsiTheme="minorHAnsi" w:cs="Courier New"/>
        </w:rPr>
        <w:t>e</w:t>
      </w:r>
      <w:r w:rsidRPr="00B003E5">
        <w:rPr>
          <w:rFonts w:asciiTheme="minorHAnsi" w:hAnsiTheme="minorHAnsi" w:cs="Courier New"/>
          <w:spacing w:val="17"/>
        </w:rPr>
        <w:t xml:space="preserve"> </w:t>
      </w:r>
      <w:r w:rsidRPr="00B003E5">
        <w:rPr>
          <w:rFonts w:asciiTheme="minorHAnsi" w:hAnsiTheme="minorHAnsi" w:cs="Courier New"/>
        </w:rPr>
        <w:t>per</w:t>
      </w:r>
      <w:r w:rsidRPr="00B003E5">
        <w:rPr>
          <w:rFonts w:asciiTheme="minorHAnsi" w:hAnsiTheme="minorHAnsi" w:cs="Courier New"/>
          <w:spacing w:val="16"/>
        </w:rPr>
        <w:t xml:space="preserve"> </w:t>
      </w: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16"/>
        </w:rPr>
        <w:t xml:space="preserve"> </w:t>
      </w:r>
      <w:r w:rsidRPr="00B003E5">
        <w:rPr>
          <w:rFonts w:asciiTheme="minorHAnsi" w:hAnsiTheme="minorHAnsi" w:cs="Courier New"/>
        </w:rPr>
        <w:t>fi</w:t>
      </w:r>
      <w:r w:rsidRPr="00B003E5">
        <w:rPr>
          <w:rFonts w:asciiTheme="minorHAnsi" w:hAnsiTheme="minorHAnsi" w:cs="Courier New"/>
          <w:spacing w:val="-2"/>
        </w:rPr>
        <w:t>n</w:t>
      </w:r>
      <w:r w:rsidRPr="00B003E5">
        <w:rPr>
          <w:rFonts w:asciiTheme="minorHAnsi" w:hAnsiTheme="minorHAnsi" w:cs="Courier New"/>
        </w:rPr>
        <w:t>i</w:t>
      </w:r>
      <w:r w:rsidRPr="00B003E5">
        <w:rPr>
          <w:rFonts w:asciiTheme="minorHAnsi" w:hAnsiTheme="minorHAnsi" w:cs="Courier New"/>
          <w:spacing w:val="19"/>
        </w:rPr>
        <w:t xml:space="preserve"> </w:t>
      </w:r>
      <w:r w:rsidRPr="00B003E5">
        <w:rPr>
          <w:rFonts w:asciiTheme="minorHAnsi" w:hAnsiTheme="minorHAnsi" w:cs="Courier New"/>
          <w:spacing w:val="-1"/>
        </w:rPr>
        <w:t>istituzionali previsti dalla corrente normativa nazionale ed europea in materia di trattamento di dati personali.</w:t>
      </w:r>
    </w:p>
    <w:p w14:paraId="4285332F" w14:textId="77777777" w:rsidR="00A46F57" w:rsidRPr="00B003E5" w:rsidRDefault="00A46F57" w:rsidP="00A46F57">
      <w:pPr>
        <w:tabs>
          <w:tab w:val="left" w:pos="1917"/>
        </w:tabs>
        <w:kinsoku w:val="0"/>
        <w:overflowPunct w:val="0"/>
        <w:spacing w:before="71"/>
        <w:ind w:left="0" w:hanging="2"/>
        <w:rPr>
          <w:rFonts w:asciiTheme="minorHAnsi" w:hAnsiTheme="minorHAnsi"/>
          <w:b/>
        </w:rPr>
      </w:pPr>
    </w:p>
    <w:p w14:paraId="0B09761B" w14:textId="77777777" w:rsidR="00A46F57" w:rsidRPr="00B003E5" w:rsidRDefault="00A46F57" w:rsidP="00A46F57">
      <w:pPr>
        <w:tabs>
          <w:tab w:val="left" w:pos="1917"/>
        </w:tabs>
        <w:kinsoku w:val="0"/>
        <w:overflowPunct w:val="0"/>
        <w:spacing w:before="71"/>
        <w:ind w:left="0" w:hanging="2"/>
        <w:rPr>
          <w:rFonts w:asciiTheme="minorHAnsi" w:hAnsiTheme="minorHAnsi"/>
          <w:b/>
        </w:rPr>
      </w:pPr>
      <w:r w:rsidRPr="00B003E5">
        <w:rPr>
          <w:rFonts w:asciiTheme="minorHAnsi" w:hAnsiTheme="minorHAnsi"/>
          <w:b/>
        </w:rPr>
        <w:t>D</w:t>
      </w:r>
      <w:r w:rsidRPr="00B003E5">
        <w:rPr>
          <w:rFonts w:asciiTheme="minorHAnsi" w:hAnsiTheme="minorHAnsi"/>
          <w:b/>
          <w:spacing w:val="1"/>
        </w:rPr>
        <w:t>a</w:t>
      </w:r>
      <w:r w:rsidRPr="00B003E5">
        <w:rPr>
          <w:rFonts w:asciiTheme="minorHAnsi" w:hAnsiTheme="minorHAnsi"/>
          <w:b/>
        </w:rPr>
        <w:t>ta</w:t>
      </w:r>
      <w:r w:rsidRPr="00B003E5">
        <w:rPr>
          <w:rFonts w:asciiTheme="minorHAnsi" w:hAnsiTheme="minorHAnsi"/>
          <w:b/>
          <w:w w:val="99"/>
          <w:u w:val="single"/>
        </w:rPr>
        <w:t xml:space="preserve"> </w:t>
      </w:r>
      <w:r w:rsidRPr="00B003E5">
        <w:rPr>
          <w:rFonts w:asciiTheme="minorHAnsi" w:hAnsiTheme="minorHAnsi"/>
          <w:b/>
          <w:u w:val="single"/>
        </w:rPr>
        <w:tab/>
      </w:r>
    </w:p>
    <w:p w14:paraId="0504B018" w14:textId="77777777" w:rsidR="00A46F57" w:rsidRPr="00B003E5" w:rsidRDefault="00A46F57" w:rsidP="00A46F57">
      <w:pPr>
        <w:tabs>
          <w:tab w:val="left" w:pos="3890"/>
        </w:tabs>
        <w:kinsoku w:val="0"/>
        <w:overflowPunct w:val="0"/>
        <w:spacing w:before="71"/>
        <w:ind w:left="0" w:hanging="2"/>
        <w:rPr>
          <w:rFonts w:asciiTheme="minorHAnsi" w:hAnsiTheme="minorHAnsi"/>
        </w:rPr>
      </w:pPr>
      <w:r w:rsidRPr="00B003E5">
        <w:rPr>
          <w:rFonts w:asciiTheme="minorHAnsi" w:hAnsiTheme="minorHAnsi"/>
        </w:rPr>
        <w:br w:type="column"/>
      </w:r>
      <w:r w:rsidRPr="00B003E5">
        <w:rPr>
          <w:rFonts w:asciiTheme="minorHAnsi" w:hAnsiTheme="minorHAnsi"/>
        </w:rPr>
        <w:t xml:space="preserve">            </w:t>
      </w:r>
    </w:p>
    <w:p w14:paraId="1FE44ABC" w14:textId="77777777" w:rsidR="00A46F57" w:rsidRPr="00B003E5" w:rsidRDefault="00A46F57" w:rsidP="00A46F57">
      <w:pPr>
        <w:tabs>
          <w:tab w:val="left" w:pos="3890"/>
        </w:tabs>
        <w:kinsoku w:val="0"/>
        <w:overflowPunct w:val="0"/>
        <w:spacing w:before="71"/>
        <w:ind w:left="0" w:hanging="2"/>
        <w:rPr>
          <w:rFonts w:asciiTheme="minorHAnsi" w:hAnsiTheme="minorHAnsi"/>
          <w:b/>
        </w:rPr>
      </w:pPr>
      <w:r w:rsidRPr="00B003E5">
        <w:rPr>
          <w:rFonts w:asciiTheme="minorHAnsi" w:hAnsiTheme="minorHAnsi"/>
          <w:b/>
        </w:rPr>
        <w:t xml:space="preserve">           F</w:t>
      </w:r>
      <w:r w:rsidRPr="00B003E5">
        <w:rPr>
          <w:rFonts w:asciiTheme="minorHAnsi" w:hAnsiTheme="minorHAnsi"/>
          <w:b/>
          <w:spacing w:val="2"/>
        </w:rPr>
        <w:t>i</w:t>
      </w:r>
      <w:r w:rsidRPr="00B003E5">
        <w:rPr>
          <w:rFonts w:asciiTheme="minorHAnsi" w:hAnsiTheme="minorHAnsi"/>
          <w:b/>
          <w:spacing w:val="-1"/>
        </w:rPr>
        <w:t>r</w:t>
      </w:r>
      <w:r w:rsidRPr="00B003E5">
        <w:rPr>
          <w:rFonts w:asciiTheme="minorHAnsi" w:hAnsiTheme="minorHAnsi"/>
          <w:b/>
        </w:rPr>
        <w:t>ma</w:t>
      </w:r>
      <w:r w:rsidRPr="00B003E5">
        <w:rPr>
          <w:rFonts w:asciiTheme="minorHAnsi" w:hAnsiTheme="minorHAnsi"/>
          <w:b/>
          <w:w w:val="99"/>
          <w:u w:val="single"/>
        </w:rPr>
        <w:t xml:space="preserve"> </w:t>
      </w:r>
      <w:r w:rsidRPr="00B003E5">
        <w:rPr>
          <w:rFonts w:asciiTheme="minorHAnsi" w:hAnsiTheme="minorHAnsi"/>
          <w:b/>
          <w:u w:val="single"/>
        </w:rPr>
        <w:tab/>
      </w:r>
    </w:p>
    <w:p w14:paraId="1413C2C0" w14:textId="77777777" w:rsidR="00A46F57" w:rsidRPr="00B003E5" w:rsidRDefault="00A46F57" w:rsidP="00A46F57">
      <w:pPr>
        <w:tabs>
          <w:tab w:val="left" w:pos="3890"/>
        </w:tabs>
        <w:kinsoku w:val="0"/>
        <w:overflowPunct w:val="0"/>
        <w:spacing w:before="71"/>
        <w:ind w:left="0" w:hanging="2"/>
        <w:rPr>
          <w:rFonts w:asciiTheme="minorHAnsi" w:hAnsiTheme="minorHAnsi"/>
        </w:rPr>
        <w:sectPr w:rsidR="00A46F57" w:rsidRPr="00B003E5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14:paraId="5522F8EB" w14:textId="77777777" w:rsidR="00A46F57" w:rsidRPr="00B003E5" w:rsidRDefault="00A46F57" w:rsidP="00A46F57">
      <w:pPr>
        <w:ind w:left="0" w:hanging="2"/>
        <w:jc w:val="right"/>
        <w:rPr>
          <w:rFonts w:asciiTheme="minorHAnsi" w:hAnsiTheme="minorHAnsi" w:cs="Courier New"/>
          <w:b/>
        </w:rPr>
      </w:pPr>
      <w:r w:rsidRPr="00B003E5">
        <w:rPr>
          <w:rFonts w:asciiTheme="minorHAnsi" w:hAnsiTheme="minorHAnsi" w:cs="Courier New"/>
          <w:b/>
        </w:rPr>
        <w:lastRenderedPageBreak/>
        <w:t>Al Dirigente scolastico</w:t>
      </w:r>
    </w:p>
    <w:p w14:paraId="39B43FEA" w14:textId="77777777" w:rsidR="00A46F57" w:rsidRPr="00B003E5" w:rsidRDefault="00A46F57" w:rsidP="00A46F57">
      <w:pPr>
        <w:tabs>
          <w:tab w:val="left" w:pos="9498"/>
        </w:tabs>
        <w:spacing w:line="240" w:lineRule="auto"/>
        <w:ind w:left="0" w:hanging="2"/>
        <w:jc w:val="center"/>
        <w:rPr>
          <w:rFonts w:asciiTheme="minorHAnsi" w:hAnsiTheme="minorHAnsi" w:cs="Courier New"/>
          <w:b/>
          <w:bCs/>
          <w:spacing w:val="-4"/>
        </w:rPr>
      </w:pPr>
      <w:r w:rsidRPr="00B003E5">
        <w:rPr>
          <w:rFonts w:asciiTheme="minorHAnsi" w:hAnsiTheme="minorHAnsi" w:cs="Courier New"/>
          <w:b/>
          <w:bCs/>
          <w:spacing w:val="-4"/>
        </w:rPr>
        <w:t>SCHEDA DI AUTOVALUTAZIONE</w:t>
      </w:r>
    </w:p>
    <w:p w14:paraId="5304C71A" w14:textId="77777777" w:rsidR="00A46F57" w:rsidRPr="00B003E5" w:rsidRDefault="00A46F57" w:rsidP="00A46F57">
      <w:pPr>
        <w:tabs>
          <w:tab w:val="left" w:pos="9498"/>
        </w:tabs>
        <w:spacing w:line="240" w:lineRule="auto"/>
        <w:ind w:left="0" w:hanging="2"/>
        <w:jc w:val="both"/>
        <w:rPr>
          <w:rFonts w:asciiTheme="minorHAnsi" w:hAnsiTheme="minorHAnsi" w:cs="Courier New"/>
          <w:b/>
          <w:bCs/>
          <w:spacing w:val="-4"/>
        </w:rPr>
      </w:pPr>
      <w:r w:rsidRPr="00B003E5">
        <w:rPr>
          <w:rFonts w:asciiTheme="minorHAnsi" w:hAnsiTheme="minorHAnsi" w:cs="Courier New"/>
          <w:b/>
          <w:bCs/>
          <w:spacing w:val="-4"/>
        </w:rPr>
        <w:t>AVVISO SELEZIONE PER PERSONALE INTERNO/ESTERNO PER IL REPERIMENTO DI UN ESPERTO COLLAUDATORE TECNICO-AMMINISTRATIVO</w:t>
      </w:r>
    </w:p>
    <w:p w14:paraId="7F834A7B" w14:textId="77777777" w:rsidR="00877E49" w:rsidRPr="004A4FC4" w:rsidRDefault="00877E49" w:rsidP="0087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  <w:color w:val="000000"/>
        </w:rPr>
        <w:t>PR</w:t>
      </w:r>
      <w:r w:rsidRPr="004A4FC4">
        <w:rPr>
          <w:rFonts w:asciiTheme="minorHAnsi" w:hAnsiTheme="minorHAnsi" w:cs="Courier New"/>
          <w:b/>
          <w:color w:val="000000"/>
        </w:rPr>
        <w:t xml:space="preserve">OGGETTO: </w:t>
      </w:r>
      <w:r w:rsidRPr="00423ACE">
        <w:rPr>
          <w:rFonts w:asciiTheme="minorHAnsi" w:hAnsiTheme="minorHAnsi" w:cs="Courier New"/>
          <w:b/>
          <w:color w:val="000000"/>
        </w:rPr>
        <w:t xml:space="preserve">PNRR – Missione 4: Istruzione e ricerca – Componente 1 – Investimento 3.2: Scuola 4.0 – Azione 2 – Next generation labs – Laboratori per le professioni digitali, Codice </w:t>
      </w:r>
      <w:r w:rsidRPr="004A4FC4">
        <w:rPr>
          <w:rFonts w:asciiTheme="minorHAnsi" w:hAnsiTheme="minorHAnsi" w:cs="Courier New"/>
          <w:b/>
          <w:bCs/>
          <w:color w:val="000000"/>
          <w:u w:val="single"/>
        </w:rPr>
        <w:t xml:space="preserve">CNP: </w:t>
      </w:r>
      <w:r w:rsidRPr="00423ACE">
        <w:rPr>
          <w:rFonts w:asciiTheme="minorHAnsi" w:hAnsiTheme="minorHAnsi" w:cs="Courier New"/>
          <w:b/>
          <w:bCs/>
          <w:color w:val="000000"/>
          <w:u w:val="single"/>
        </w:rPr>
        <w:t xml:space="preserve">M4C1I3.2-2022-962-P-14303 </w:t>
      </w:r>
      <w:r w:rsidRPr="004A4FC4">
        <w:rPr>
          <w:rFonts w:asciiTheme="minorHAnsi" w:hAnsiTheme="minorHAnsi" w:cs="Courier New"/>
          <w:b/>
        </w:rPr>
        <w:t>- Titolo progetto: “</w:t>
      </w:r>
      <w:r w:rsidRPr="00423ACE">
        <w:rPr>
          <w:rFonts w:asciiTheme="minorHAnsi" w:hAnsiTheme="minorHAnsi" w:cs="Courier New"/>
          <w:b/>
        </w:rPr>
        <w:t>Titolo del progetto “Innovation lab Severi”</w:t>
      </w:r>
    </w:p>
    <w:p w14:paraId="6ACD5741" w14:textId="77777777" w:rsidR="00877E49" w:rsidRPr="004A4FC4" w:rsidRDefault="00877E49" w:rsidP="0087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rFonts w:asciiTheme="minorHAnsi" w:hAnsiTheme="minorHAnsi" w:cs="Courier New"/>
          <w:color w:val="000000"/>
        </w:rPr>
      </w:pPr>
      <w:r w:rsidRPr="004A4FC4">
        <w:rPr>
          <w:rFonts w:asciiTheme="minorHAnsi" w:hAnsiTheme="minorHAnsi" w:cs="Courier New"/>
          <w:b/>
          <w:bCs/>
          <w:color w:val="000000"/>
          <w:u w:val="single"/>
        </w:rPr>
        <w:t xml:space="preserve">CUP: </w:t>
      </w:r>
      <w:r w:rsidRPr="00423ACE">
        <w:rPr>
          <w:rFonts w:asciiTheme="minorHAnsi" w:hAnsiTheme="minorHAnsi" w:cs="Courier New"/>
          <w:b/>
          <w:bCs/>
          <w:i/>
          <w:color w:val="000000"/>
          <w:u w:val="single"/>
        </w:rPr>
        <w:t>H54D22003730006-</w:t>
      </w:r>
    </w:p>
    <w:p w14:paraId="62993B24" w14:textId="77777777" w:rsidR="00877E49" w:rsidRPr="00B003E5" w:rsidRDefault="00877E49" w:rsidP="0087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color w:val="000000"/>
        </w:rPr>
      </w:pPr>
    </w:p>
    <w:p w14:paraId="631D96AA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b/>
          <w:color w:val="000000"/>
        </w:rPr>
      </w:pP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026"/>
        <w:gridCol w:w="1988"/>
      </w:tblGrid>
      <w:tr w:rsidR="00A46F57" w:rsidRPr="00B003E5" w14:paraId="75791EF5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9D48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Titolo di accesso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AC73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934BD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AUTOV.</w:t>
            </w:r>
          </w:p>
        </w:tc>
      </w:tr>
      <w:tr w:rsidR="00A46F57" w:rsidRPr="00B003E5" w14:paraId="0AB82410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736" w14:textId="77777777" w:rsidR="00A46F57" w:rsidRPr="00B003E5" w:rsidRDefault="00A46F57" w:rsidP="00C8439B">
            <w:pPr>
              <w:spacing w:before="126" w:line="252" w:lineRule="auto"/>
              <w:ind w:left="0" w:right="288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 xml:space="preserve">Laurea MAGISTRALE/SPECIALISTICA/VECCHIO ORDINAMENTO in Ingegneria e/o in Architettura e/o equipollenti e/o Diploma di Perito Industriale </w:t>
            </w:r>
          </w:p>
          <w:p w14:paraId="65A6D658" w14:textId="77777777" w:rsidR="00A46F57" w:rsidRPr="00B003E5" w:rsidRDefault="00A46F57" w:rsidP="00C8439B">
            <w:pPr>
              <w:spacing w:before="126" w:line="252" w:lineRule="auto"/>
              <w:ind w:left="0" w:right="288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Iscrizione all’ordine professionale di appartenenza obbligatoria</w:t>
            </w:r>
          </w:p>
          <w:p w14:paraId="4C79E51B" w14:textId="77777777" w:rsidR="00A46F57" w:rsidRPr="00B003E5" w:rsidRDefault="00A46F57" w:rsidP="00C8439B">
            <w:pPr>
              <w:tabs>
                <w:tab w:val="left" w:pos="6063"/>
              </w:tabs>
              <w:spacing w:before="126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F4D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</w:p>
          <w:p w14:paraId="55F2FCA6" w14:textId="77777777" w:rsidR="00A46F57" w:rsidRPr="00B003E5" w:rsidRDefault="00A46F57" w:rsidP="00C8439B">
            <w:pPr>
              <w:spacing w:before="126" w:line="252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Titolo di accesso</w:t>
            </w:r>
          </w:p>
          <w:p w14:paraId="65D359EC" w14:textId="77777777" w:rsidR="00A46F57" w:rsidRPr="00B003E5" w:rsidRDefault="00A46F57" w:rsidP="00C8439B">
            <w:pPr>
              <w:spacing w:before="126" w:after="200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8F8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</w:p>
        </w:tc>
      </w:tr>
      <w:tr w:rsidR="00A46F57" w:rsidRPr="00B003E5" w14:paraId="245E6AD7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37ED" w14:textId="77777777" w:rsidR="00A46F57" w:rsidRPr="00B003E5" w:rsidRDefault="00A46F57" w:rsidP="00C8439B">
            <w:pPr>
              <w:spacing w:before="126" w:after="200" w:line="252" w:lineRule="auto"/>
              <w:ind w:left="0" w:right="-4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Assicurazione rischi professionali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6F30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OBBLIGATORIA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A72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1C8CB20D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84A8" w14:textId="77777777" w:rsidR="00A46F57" w:rsidRPr="00B003E5" w:rsidRDefault="00A46F57" w:rsidP="00C8439B">
            <w:pPr>
              <w:spacing w:before="126" w:after="200" w:line="252" w:lineRule="auto"/>
              <w:ind w:left="0" w:right="-4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Laurea Magistrale/Specialistica o Vecchio ordinamento in Ingegneria e/o in Architettura e/o equipollenti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6F9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MAX 10 punti</w:t>
            </w:r>
          </w:p>
          <w:p w14:paraId="0690FE31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 xml:space="preserve">110 </w:t>
            </w:r>
            <w:proofErr w:type="gramStart"/>
            <w:r w:rsidRPr="00B003E5">
              <w:rPr>
                <w:rFonts w:asciiTheme="minorHAnsi" w:hAnsiTheme="minorHAnsi" w:cs="Courier New"/>
                <w:b/>
              </w:rPr>
              <w:t>Lode  10</w:t>
            </w:r>
            <w:proofErr w:type="gramEnd"/>
            <w:r w:rsidRPr="00B003E5">
              <w:rPr>
                <w:rFonts w:asciiTheme="minorHAnsi" w:hAnsiTheme="minorHAnsi" w:cs="Courier New"/>
                <w:b/>
              </w:rPr>
              <w:t xml:space="preserve"> punti</w:t>
            </w:r>
          </w:p>
          <w:p w14:paraId="037445F8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 xml:space="preserve">Da 106 a </w:t>
            </w:r>
            <w:proofErr w:type="gramStart"/>
            <w:r w:rsidRPr="00B003E5">
              <w:rPr>
                <w:rFonts w:asciiTheme="minorHAnsi" w:hAnsiTheme="minorHAnsi" w:cs="Courier New"/>
                <w:b/>
              </w:rPr>
              <w:t>110  8</w:t>
            </w:r>
            <w:proofErr w:type="gramEnd"/>
            <w:r w:rsidRPr="00B003E5">
              <w:rPr>
                <w:rFonts w:asciiTheme="minorHAnsi" w:hAnsiTheme="minorHAnsi" w:cs="Courier New"/>
                <w:b/>
              </w:rPr>
              <w:t xml:space="preserve"> punti</w:t>
            </w:r>
          </w:p>
          <w:p w14:paraId="1EACE17E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Da 100 a 105 7 punti</w:t>
            </w:r>
          </w:p>
          <w:p w14:paraId="69536149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 xml:space="preserve">Da 66 a </w:t>
            </w:r>
            <w:proofErr w:type="gramStart"/>
            <w:r w:rsidRPr="00B003E5">
              <w:rPr>
                <w:rFonts w:asciiTheme="minorHAnsi" w:hAnsiTheme="minorHAnsi" w:cs="Courier New"/>
                <w:b/>
              </w:rPr>
              <w:t>99  6</w:t>
            </w:r>
            <w:proofErr w:type="gramEnd"/>
            <w:r w:rsidRPr="00B003E5">
              <w:rPr>
                <w:rFonts w:asciiTheme="minorHAnsi" w:hAnsiTheme="minorHAnsi" w:cs="Courier New"/>
                <w:b/>
              </w:rPr>
              <w:t xml:space="preserve">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2F9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right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1464D7AE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5D29" w14:textId="77777777" w:rsidR="00A46F57" w:rsidRPr="00B003E5" w:rsidRDefault="00A46F57" w:rsidP="00C8439B">
            <w:pPr>
              <w:spacing w:before="126" w:after="200" w:line="252" w:lineRule="auto"/>
              <w:ind w:left="0" w:right="65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Diploma di Perito Industriale (in alternativa alla Laurea- il punteggio non è cumulabile con quello della Laurea)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CFD4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5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B01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22343A29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2D82B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 xml:space="preserve">Master e/o Corsi di specializzazione inerenti </w:t>
            </w:r>
            <w:proofErr w:type="gramStart"/>
            <w:r w:rsidRPr="00B003E5">
              <w:rPr>
                <w:rFonts w:asciiTheme="minorHAnsi" w:hAnsiTheme="minorHAnsi" w:cs="Courier New"/>
                <w:b/>
                <w:bCs/>
              </w:rPr>
              <w:t>il</w:t>
            </w:r>
            <w:proofErr w:type="gramEnd"/>
            <w:r w:rsidRPr="00B003E5">
              <w:rPr>
                <w:rFonts w:asciiTheme="minorHAnsi" w:hAnsiTheme="minorHAnsi" w:cs="Courier New"/>
                <w:b/>
                <w:bCs/>
              </w:rPr>
              <w:t xml:space="preserve"> settore Informatico tenuti da università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BDF09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8280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46E17A97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F16A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 xml:space="preserve">4 punti per ogni Master e/o Corso di specializzazione della durata minima di 1 anno o 1200 ore inerente le </w:t>
            </w:r>
            <w:proofErr w:type="gramStart"/>
            <w:r w:rsidRPr="00B003E5">
              <w:rPr>
                <w:rFonts w:asciiTheme="minorHAnsi" w:hAnsiTheme="minorHAnsi" w:cs="Courier New"/>
                <w:b/>
                <w:bCs/>
              </w:rPr>
              <w:t>Tecnologie  Informatiche</w:t>
            </w:r>
            <w:proofErr w:type="gramEnd"/>
            <w:r w:rsidRPr="00B003E5">
              <w:rPr>
                <w:rFonts w:asciiTheme="minorHAnsi" w:hAnsiTheme="minorHAnsi" w:cs="Courier New"/>
                <w:b/>
                <w:bCs/>
              </w:rPr>
              <w:t xml:space="preserve"> (si valuta un solo titolo)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40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MAX 4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630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1DEC0E58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28D3D0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Corsi di specializzazione e/o aggiornamento Informatica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2AE0C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EBFA3E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4602A50B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614" w14:textId="77777777" w:rsidR="00A46F57" w:rsidRPr="00B003E5" w:rsidRDefault="00A46F57" w:rsidP="00C8439B">
            <w:pPr>
              <w:spacing w:line="252" w:lineRule="auto"/>
              <w:ind w:leftChars="0" w:left="2" w:right="65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Certificazioni Informatiche di base riconosciute dal MIM</w:t>
            </w:r>
          </w:p>
          <w:p w14:paraId="016301E9" w14:textId="77777777" w:rsidR="00A46F57" w:rsidRPr="00B003E5" w:rsidRDefault="00A46F57" w:rsidP="00C8439B">
            <w:pPr>
              <w:spacing w:line="252" w:lineRule="auto"/>
              <w:ind w:leftChars="0" w:left="2" w:right="65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(AICA, EIPASS, MICROSOFT, PEKIT)</w:t>
            </w:r>
          </w:p>
          <w:p w14:paraId="4E4CF44D" w14:textId="77777777" w:rsidR="00A46F57" w:rsidRPr="00B003E5" w:rsidRDefault="00A46F57" w:rsidP="00C8439B">
            <w:pPr>
              <w:spacing w:before="126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Punti 1 per ogni certificazione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11B3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MAX 3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2A0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41F1EF5A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6691" w14:textId="77777777" w:rsidR="00A46F57" w:rsidRPr="00B003E5" w:rsidRDefault="00A46F57" w:rsidP="00C8439B">
            <w:pPr>
              <w:spacing w:line="252" w:lineRule="auto"/>
              <w:ind w:leftChars="0" w:left="2" w:right="65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lastRenderedPageBreak/>
              <w:t>Certificazioni Informatiche avanzate riconosciute dal MIM</w:t>
            </w:r>
          </w:p>
          <w:p w14:paraId="1BA5C522" w14:textId="77777777" w:rsidR="00A46F57" w:rsidRPr="00B003E5" w:rsidRDefault="00A46F57" w:rsidP="00C8439B">
            <w:pPr>
              <w:spacing w:line="252" w:lineRule="auto"/>
              <w:ind w:leftChars="0" w:left="2" w:right="65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(AICA, EIPASS, MICROSOFT, PEKIT)</w:t>
            </w:r>
          </w:p>
          <w:p w14:paraId="418877F4" w14:textId="77777777" w:rsidR="00A46F57" w:rsidRPr="00B003E5" w:rsidRDefault="00A46F57" w:rsidP="00C8439B">
            <w:pPr>
              <w:spacing w:before="126" w:line="252" w:lineRule="auto"/>
              <w:ind w:left="0" w:right="65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Punti 0,5 per ogni certificazione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3E0" w14:textId="77777777" w:rsidR="00A46F57" w:rsidRPr="00B003E5" w:rsidRDefault="00A46F57" w:rsidP="00C8439B">
            <w:pPr>
              <w:spacing w:line="252" w:lineRule="auto"/>
              <w:ind w:leftChars="0" w:left="2" w:right="650" w:hanging="2"/>
              <w:jc w:val="right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MAX 6 punti</w:t>
            </w:r>
          </w:p>
          <w:p w14:paraId="4C2BAFBF" w14:textId="77777777" w:rsidR="00A46F57" w:rsidRPr="00B003E5" w:rsidRDefault="00A46F57" w:rsidP="00C8439B">
            <w:pPr>
              <w:spacing w:before="126" w:after="200" w:line="252" w:lineRule="auto"/>
              <w:ind w:left="0" w:right="650" w:hanging="2"/>
              <w:jc w:val="right"/>
              <w:rPr>
                <w:rFonts w:asciiTheme="minorHAnsi" w:eastAsia="Times New Roman" w:hAnsiTheme="minorHAnsi" w:cs="Courier New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524" w14:textId="77777777" w:rsidR="00A46F57" w:rsidRPr="00B003E5" w:rsidRDefault="00A46F57" w:rsidP="00C8439B">
            <w:pPr>
              <w:spacing w:before="126" w:after="200" w:line="252" w:lineRule="auto"/>
              <w:ind w:left="0" w:right="650" w:hanging="2"/>
              <w:jc w:val="right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1833D871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8316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Certificazioni linguistiche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C10DD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FBD09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Cs/>
              </w:rPr>
            </w:pPr>
          </w:p>
        </w:tc>
      </w:tr>
      <w:tr w:rsidR="00A46F57" w:rsidRPr="00B003E5" w14:paraId="5FAA9A40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162F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color w:val="000000"/>
              </w:rPr>
            </w:pPr>
            <w:r w:rsidRPr="00B003E5">
              <w:rPr>
                <w:rFonts w:asciiTheme="minorHAnsi" w:hAnsiTheme="minorHAnsi" w:cs="Courier New"/>
                <w:b/>
                <w:color w:val="000000"/>
              </w:rPr>
              <w:t>Certificazione sulla lingua inglese, rilasciata da enti riconosciuti dal MIM</w:t>
            </w:r>
          </w:p>
          <w:p w14:paraId="4976C637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B003E5">
              <w:rPr>
                <w:rFonts w:asciiTheme="minorHAnsi" w:hAnsiTheme="minorHAnsi" w:cs="Courier New"/>
                <w:b/>
                <w:color w:val="000000"/>
              </w:rPr>
              <w:t>MAX 4 punti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0E3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Livello B1 = 2 punti</w:t>
            </w:r>
          </w:p>
          <w:p w14:paraId="2CF10C7A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Livello B2 = 3 punti</w:t>
            </w:r>
          </w:p>
          <w:p w14:paraId="36787CA9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color w:val="000000"/>
              </w:rPr>
            </w:pPr>
            <w:r w:rsidRPr="00B003E5">
              <w:rPr>
                <w:rFonts w:asciiTheme="minorHAnsi" w:hAnsiTheme="minorHAnsi" w:cs="Courier New"/>
                <w:b/>
              </w:rPr>
              <w:t>Livello C1 = 4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F27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7DC6A728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EC7659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 xml:space="preserve">Esperienze professionali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4F9CA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A2D5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15922FEF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AB4F" w14:textId="77777777" w:rsidR="00A46F57" w:rsidRPr="00B003E5" w:rsidRDefault="00A46F57" w:rsidP="00C8439B">
            <w:pPr>
              <w:spacing w:before="126" w:after="200" w:line="252" w:lineRule="auto"/>
              <w:ind w:left="0" w:right="53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Pregresse esperienze, in qualità di progettista, nell’ambito di progetti europei PON/FESR/PNRR presso scuole pubbliche o paritarie e/o altre PA (da documentare con contratti e/o ordini/ documenti contabili)</w:t>
            </w:r>
          </w:p>
          <w:p w14:paraId="4643C041" w14:textId="77777777" w:rsidR="00A46F57" w:rsidRPr="00B003E5" w:rsidRDefault="00A46F57" w:rsidP="00C8439B">
            <w:pPr>
              <w:spacing w:before="126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Punti 0,5 per ogni esperienza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4D30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MAX 15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088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79BBAA12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517" w14:textId="77777777" w:rsidR="00A46F57" w:rsidRPr="00B003E5" w:rsidRDefault="00A46F57" w:rsidP="00C8439B">
            <w:pPr>
              <w:spacing w:before="126" w:after="200" w:line="252" w:lineRule="auto"/>
              <w:ind w:left="0" w:right="53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Pregresse esperienze, in qualità di collaudatore, nell’ambito di progetti europei PON/FESR/PNRR presso scuole pubbliche o paritarie e/o altre PA (da documentare con contratti e/o ordini/ documenti contabili)</w:t>
            </w:r>
          </w:p>
          <w:p w14:paraId="1EDB1EDA" w14:textId="77777777" w:rsidR="00A46F57" w:rsidRPr="00B003E5" w:rsidRDefault="00A46F57" w:rsidP="00C8439B">
            <w:pPr>
              <w:spacing w:before="126" w:line="252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Punti 0,5 per ogni esperienza</w:t>
            </w:r>
          </w:p>
          <w:p w14:paraId="573B4D36" w14:textId="77777777" w:rsidR="00A46F57" w:rsidRPr="00B003E5" w:rsidRDefault="00A46F57" w:rsidP="00C8439B">
            <w:pPr>
              <w:spacing w:before="126" w:after="200" w:line="252" w:lineRule="auto"/>
              <w:ind w:left="0" w:right="-4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FD6A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MAX 25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B75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35BAE23A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7B30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Responsabile di Ufficio Tecnico all’interno di Istituti Scolastici</w:t>
            </w:r>
          </w:p>
          <w:p w14:paraId="3C1AA3A6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(Istituti Tecnici e/o Professionali)</w:t>
            </w:r>
          </w:p>
          <w:p w14:paraId="6504EE85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Punti 5 per ogni incarico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4EA5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Max 10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9C0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A46F57" w:rsidRPr="00B003E5" w14:paraId="661DBC21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9EFD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1 punto per ogni incarico di Figura di Supporto gestionale in progetti europei svolto in scuole pubbliche o paritarie (da documentare con contratti e/o ordini/ documenti contabili)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3A88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Max 10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F73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62C08EDF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39D9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1 punto per ogni incarico di progettazione Piani di formazione FSE e/o di infrastruttura FESR nella programmazione 2014/2020 (da documentare con incarichi/ contratti e/o ordini/ e/o documenti contabili)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F6F8" w14:textId="77777777" w:rsidR="00A46F57" w:rsidRPr="00B003E5" w:rsidRDefault="00A46F57" w:rsidP="00C8439B">
            <w:pPr>
              <w:pStyle w:val="TableParagraph"/>
              <w:kinsoku w:val="0"/>
              <w:overflowPunct w:val="0"/>
              <w:spacing w:before="126" w:after="200" w:line="252" w:lineRule="auto"/>
              <w:ind w:left="-1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B003E5">
              <w:rPr>
                <w:rFonts w:asciiTheme="minorHAnsi" w:hAnsiTheme="minorHAnsi" w:cs="Courier New"/>
                <w:b/>
                <w:sz w:val="22"/>
                <w:szCs w:val="22"/>
              </w:rPr>
              <w:t>Max 10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90B0" w14:textId="77777777" w:rsidR="00A46F57" w:rsidRPr="00B003E5" w:rsidRDefault="00A46F57" w:rsidP="00C8439B">
            <w:pPr>
              <w:pStyle w:val="TableParagraph"/>
              <w:kinsoku w:val="0"/>
              <w:overflowPunct w:val="0"/>
              <w:spacing w:before="126" w:after="200" w:line="252" w:lineRule="auto"/>
              <w:ind w:left="-1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</w:tr>
      <w:tr w:rsidR="00A46F57" w:rsidRPr="00B003E5" w14:paraId="3E0D1041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02D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1 punto per ogni incarico di Animatore Digitale in scuole pubbliche (da documentare con lettera d’incarico)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C5AE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Max 2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246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hAnsiTheme="minorHAnsi" w:cs="Courier New"/>
                <w:b/>
              </w:rPr>
            </w:pPr>
          </w:p>
        </w:tc>
      </w:tr>
      <w:tr w:rsidR="00A46F57" w:rsidRPr="00B003E5" w14:paraId="7889AD07" w14:textId="77777777" w:rsidTr="00C8439B">
        <w:trPr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6BF3" w14:textId="77777777" w:rsidR="00A46F57" w:rsidRPr="00B003E5" w:rsidRDefault="00A46F57" w:rsidP="00C8439B">
            <w:pPr>
              <w:spacing w:before="126" w:after="200" w:line="252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</w:rPr>
            </w:pPr>
            <w:r w:rsidRPr="00B003E5">
              <w:rPr>
                <w:rFonts w:asciiTheme="minorHAnsi" w:hAnsiTheme="minorHAnsi" w:cs="Courier New"/>
                <w:b/>
              </w:rPr>
              <w:t>1 punto per ogni incarico svolto presso questa amministrazione valutato positivamente</w:t>
            </w:r>
            <w:r w:rsidRPr="00B003E5">
              <w:rPr>
                <w:rFonts w:asciiTheme="minorHAnsi" w:hAnsiTheme="minorHAnsi" w:cs="Courier New"/>
                <w:b/>
              </w:rPr>
              <w:tab/>
            </w:r>
            <w:r w:rsidRPr="00B003E5">
              <w:rPr>
                <w:rFonts w:asciiTheme="minorHAnsi" w:hAnsiTheme="minorHAnsi" w:cs="Courier New"/>
                <w:b/>
              </w:rPr>
              <w:tab/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170E" w14:textId="77777777" w:rsidR="00A46F57" w:rsidRPr="00B003E5" w:rsidRDefault="00A46F57" w:rsidP="00C8439B">
            <w:pPr>
              <w:pStyle w:val="TableParagraph"/>
              <w:kinsoku w:val="0"/>
              <w:overflowPunct w:val="0"/>
              <w:spacing w:before="126" w:after="200" w:line="252" w:lineRule="auto"/>
              <w:ind w:left="-1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B003E5">
              <w:rPr>
                <w:rFonts w:asciiTheme="minorHAnsi" w:hAnsiTheme="minorHAnsi" w:cs="Courier New"/>
                <w:b/>
                <w:sz w:val="22"/>
                <w:szCs w:val="22"/>
              </w:rPr>
              <w:t>Max 1 punto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C63" w14:textId="77777777" w:rsidR="00A46F57" w:rsidRPr="00B003E5" w:rsidRDefault="00A46F57" w:rsidP="00C8439B">
            <w:pPr>
              <w:pStyle w:val="TableParagraph"/>
              <w:kinsoku w:val="0"/>
              <w:overflowPunct w:val="0"/>
              <w:spacing w:before="126" w:after="200" w:line="252" w:lineRule="auto"/>
              <w:ind w:left="-1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</w:tr>
      <w:tr w:rsidR="00A46F57" w:rsidRPr="00B003E5" w14:paraId="7B316732" w14:textId="77777777" w:rsidTr="00C8439B">
        <w:trPr>
          <w:trHeight w:val="744"/>
          <w:jc w:val="center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EA8A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lastRenderedPageBreak/>
              <w:t>Punteggio Totale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99DB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eastAsia="Times New Roman" w:hAnsiTheme="minorHAnsi" w:cs="Courier New"/>
                <w:b/>
                <w:bCs/>
              </w:rPr>
            </w:pPr>
            <w:r w:rsidRPr="00B003E5">
              <w:rPr>
                <w:rFonts w:asciiTheme="minorHAnsi" w:hAnsiTheme="minorHAnsi" w:cs="Courier New"/>
                <w:b/>
                <w:bCs/>
              </w:rPr>
              <w:t>100 Punti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BB6" w14:textId="77777777" w:rsidR="00A46F57" w:rsidRPr="00B003E5" w:rsidRDefault="00A46F57" w:rsidP="00C8439B">
            <w:pPr>
              <w:spacing w:line="276" w:lineRule="auto"/>
              <w:ind w:left="0" w:hanging="2"/>
              <w:jc w:val="center"/>
              <w:rPr>
                <w:rFonts w:asciiTheme="minorHAnsi" w:hAnsiTheme="minorHAnsi" w:cs="Courier New"/>
                <w:b/>
                <w:bCs/>
              </w:rPr>
            </w:pPr>
          </w:p>
        </w:tc>
      </w:tr>
    </w:tbl>
    <w:p w14:paraId="3150E073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b/>
          <w:color w:val="000000"/>
        </w:rPr>
      </w:pPr>
    </w:p>
    <w:p w14:paraId="06BF7C37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inorHAnsi" w:hAnsiTheme="minorHAnsi" w:cs="Courier New"/>
          <w:b/>
          <w:color w:val="000000"/>
        </w:rPr>
      </w:pPr>
    </w:p>
    <w:p w14:paraId="7B0CF4B0" w14:textId="77777777" w:rsidR="00A46F57" w:rsidRPr="00B003E5" w:rsidRDefault="00A46F57" w:rsidP="00A46F57">
      <w:pPr>
        <w:tabs>
          <w:tab w:val="left" w:pos="4361"/>
          <w:tab w:val="left" w:pos="9475"/>
        </w:tabs>
        <w:kinsoku w:val="0"/>
        <w:overflowPunct w:val="0"/>
        <w:spacing w:before="77"/>
        <w:ind w:left="0" w:hanging="2"/>
        <w:rPr>
          <w:rFonts w:asciiTheme="minorHAnsi" w:hAnsiTheme="minorHAnsi"/>
          <w:b/>
        </w:rPr>
      </w:pPr>
      <w:r w:rsidRPr="00B003E5">
        <w:rPr>
          <w:rFonts w:asciiTheme="minorHAnsi" w:hAnsiTheme="minorHAnsi"/>
          <w:b/>
        </w:rPr>
        <w:t>Data___________</w:t>
      </w:r>
      <w:r w:rsidRPr="00B003E5">
        <w:rPr>
          <w:rFonts w:asciiTheme="minorHAnsi" w:hAnsiTheme="minorHAnsi"/>
          <w:b/>
        </w:rPr>
        <w:tab/>
        <w:t xml:space="preserve">                            Firma ______________________________</w:t>
      </w:r>
    </w:p>
    <w:p w14:paraId="3B13F24F" w14:textId="77777777" w:rsidR="00A46F57" w:rsidRPr="00B003E5" w:rsidRDefault="00A46F57" w:rsidP="00A46F5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/>
          <w:b/>
        </w:rPr>
      </w:pPr>
      <w:r w:rsidRPr="00B003E5">
        <w:rPr>
          <w:rFonts w:asciiTheme="minorHAnsi" w:hAnsiTheme="minorHAnsi"/>
          <w:b/>
        </w:rPr>
        <w:br w:type="page"/>
      </w:r>
    </w:p>
    <w:p w14:paraId="0743899C" w14:textId="77777777" w:rsidR="00A46F57" w:rsidRPr="00B003E5" w:rsidRDefault="00A46F57" w:rsidP="00A4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left="0" w:hanging="2"/>
        <w:jc w:val="center"/>
        <w:rPr>
          <w:rFonts w:asciiTheme="minorHAnsi" w:hAnsiTheme="minorHAnsi"/>
          <w:b/>
          <w:bCs/>
        </w:rPr>
      </w:pPr>
      <w:r w:rsidRPr="00B003E5">
        <w:rPr>
          <w:rFonts w:asciiTheme="minorHAnsi" w:hAnsiTheme="minorHAnsi"/>
          <w:b/>
          <w:bCs/>
        </w:rPr>
        <w:lastRenderedPageBreak/>
        <w:t>Allegato C - Informativa</w:t>
      </w:r>
    </w:p>
    <w:p w14:paraId="4502CF08" w14:textId="77777777" w:rsidR="00A46F57" w:rsidRPr="00B003E5" w:rsidRDefault="00A46F57" w:rsidP="00A46F57">
      <w:pPr>
        <w:kinsoku w:val="0"/>
        <w:overflowPunct w:val="0"/>
        <w:ind w:left="0" w:right="195" w:hanging="2"/>
        <w:jc w:val="both"/>
        <w:rPr>
          <w:rFonts w:asciiTheme="minorHAnsi" w:hAnsiTheme="minorHAnsi" w:cs="Courier New"/>
        </w:rPr>
      </w:pPr>
      <w:r w:rsidRPr="00B003E5">
        <w:rPr>
          <w:rFonts w:asciiTheme="minorHAnsi" w:hAnsiTheme="minorHAnsi" w:cs="Courier New"/>
          <w:b/>
          <w:bCs/>
        </w:rPr>
        <w:t>In</w:t>
      </w:r>
      <w:r w:rsidRPr="00B003E5">
        <w:rPr>
          <w:rFonts w:asciiTheme="minorHAnsi" w:hAnsiTheme="minorHAnsi" w:cs="Courier New"/>
          <w:b/>
          <w:bCs/>
          <w:spacing w:val="-5"/>
        </w:rPr>
        <w:t>f</w:t>
      </w:r>
      <w:r w:rsidRPr="00B003E5">
        <w:rPr>
          <w:rFonts w:asciiTheme="minorHAnsi" w:hAnsiTheme="minorHAnsi" w:cs="Courier New"/>
          <w:b/>
          <w:bCs/>
        </w:rPr>
        <w:t>orm</w:t>
      </w:r>
      <w:r w:rsidRPr="00B003E5">
        <w:rPr>
          <w:rFonts w:asciiTheme="minorHAnsi" w:hAnsiTheme="minorHAnsi" w:cs="Courier New"/>
          <w:b/>
          <w:bCs/>
          <w:spacing w:val="-3"/>
        </w:rPr>
        <w:t>a</w:t>
      </w:r>
      <w:r w:rsidRPr="00B003E5">
        <w:rPr>
          <w:rFonts w:asciiTheme="minorHAnsi" w:hAnsiTheme="minorHAnsi" w:cs="Courier New"/>
          <w:b/>
          <w:bCs/>
        </w:rPr>
        <w:t>ti</w:t>
      </w:r>
      <w:r w:rsidRPr="00B003E5">
        <w:rPr>
          <w:rFonts w:asciiTheme="minorHAnsi" w:hAnsiTheme="minorHAnsi" w:cs="Courier New"/>
          <w:b/>
          <w:bCs/>
          <w:spacing w:val="-5"/>
        </w:rPr>
        <w:t>v</w:t>
      </w:r>
      <w:r w:rsidRPr="00B003E5">
        <w:rPr>
          <w:rFonts w:asciiTheme="minorHAnsi" w:hAnsiTheme="minorHAnsi" w:cs="Courier New"/>
          <w:b/>
          <w:bCs/>
        </w:rPr>
        <w:t>a</w:t>
      </w:r>
      <w:r w:rsidRPr="00B003E5">
        <w:rPr>
          <w:rFonts w:asciiTheme="minorHAnsi" w:hAnsiTheme="minorHAnsi" w:cs="Courier New"/>
          <w:b/>
          <w:bCs/>
          <w:spacing w:val="-6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-2"/>
        </w:rPr>
        <w:t>e</w:t>
      </w:r>
      <w:r w:rsidRPr="00B003E5">
        <w:rPr>
          <w:rFonts w:asciiTheme="minorHAnsi" w:hAnsiTheme="minorHAnsi" w:cs="Courier New"/>
          <w:b/>
          <w:bCs/>
        </w:rPr>
        <w:t>x</w:t>
      </w:r>
      <w:r w:rsidRPr="00B003E5">
        <w:rPr>
          <w:rFonts w:asciiTheme="minorHAnsi" w:hAnsiTheme="minorHAnsi" w:cs="Courier New"/>
          <w:b/>
          <w:bCs/>
          <w:spacing w:val="-5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a</w:t>
      </w:r>
      <w:r w:rsidRPr="00B003E5">
        <w:rPr>
          <w:rFonts w:asciiTheme="minorHAnsi" w:hAnsiTheme="minorHAnsi" w:cs="Courier New"/>
          <w:b/>
          <w:bCs/>
          <w:spacing w:val="1"/>
        </w:rPr>
        <w:t>r</w:t>
      </w:r>
      <w:r w:rsidRPr="00B003E5">
        <w:rPr>
          <w:rFonts w:asciiTheme="minorHAnsi" w:hAnsiTheme="minorHAnsi" w:cs="Courier New"/>
          <w:b/>
          <w:bCs/>
        </w:rPr>
        <w:t>t.</w:t>
      </w:r>
      <w:r w:rsidRPr="00B003E5">
        <w:rPr>
          <w:rFonts w:asciiTheme="minorHAnsi" w:hAnsiTheme="minorHAnsi" w:cs="Courier New"/>
          <w:b/>
          <w:bCs/>
          <w:spacing w:val="-4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13</w:t>
      </w:r>
      <w:r w:rsidRPr="00B003E5">
        <w:rPr>
          <w:rFonts w:asciiTheme="minorHAnsi" w:hAnsiTheme="minorHAnsi" w:cs="Courier New"/>
          <w:b/>
          <w:bCs/>
          <w:spacing w:val="-5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-7"/>
        </w:rPr>
        <w:t>D</w:t>
      </w:r>
      <w:r w:rsidRPr="00B003E5">
        <w:rPr>
          <w:rFonts w:asciiTheme="minorHAnsi" w:hAnsiTheme="minorHAnsi" w:cs="Courier New"/>
          <w:b/>
          <w:bCs/>
        </w:rPr>
        <w:t>.</w:t>
      </w:r>
      <w:r w:rsidRPr="00B003E5">
        <w:rPr>
          <w:rFonts w:asciiTheme="minorHAnsi" w:hAnsiTheme="minorHAnsi" w:cs="Courier New"/>
          <w:b/>
          <w:bCs/>
          <w:spacing w:val="-1"/>
        </w:rPr>
        <w:t>L</w:t>
      </w:r>
      <w:r w:rsidRPr="00B003E5">
        <w:rPr>
          <w:rFonts w:asciiTheme="minorHAnsi" w:hAnsiTheme="minorHAnsi" w:cs="Courier New"/>
          <w:b/>
          <w:bCs/>
          <w:spacing w:val="1"/>
        </w:rPr>
        <w:t>g</w:t>
      </w:r>
      <w:r w:rsidRPr="00B003E5">
        <w:rPr>
          <w:rFonts w:asciiTheme="minorHAnsi" w:hAnsiTheme="minorHAnsi" w:cs="Courier New"/>
          <w:b/>
          <w:bCs/>
        </w:rPr>
        <w:t>s.</w:t>
      </w:r>
      <w:r w:rsidRPr="00B003E5">
        <w:rPr>
          <w:rFonts w:asciiTheme="minorHAnsi" w:hAnsiTheme="minorHAnsi" w:cs="Courier New"/>
          <w:b/>
          <w:bCs/>
          <w:spacing w:val="-2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n.1</w:t>
      </w:r>
      <w:r w:rsidRPr="00B003E5">
        <w:rPr>
          <w:rFonts w:asciiTheme="minorHAnsi" w:hAnsiTheme="minorHAnsi" w:cs="Courier New"/>
          <w:b/>
          <w:bCs/>
          <w:spacing w:val="-1"/>
        </w:rPr>
        <w:t>9</w:t>
      </w:r>
      <w:r w:rsidRPr="00B003E5">
        <w:rPr>
          <w:rFonts w:asciiTheme="minorHAnsi" w:hAnsiTheme="minorHAnsi" w:cs="Courier New"/>
          <w:b/>
          <w:bCs/>
        </w:rPr>
        <w:t>6/2003</w:t>
      </w:r>
      <w:r w:rsidRPr="00B003E5">
        <w:rPr>
          <w:rFonts w:asciiTheme="minorHAnsi" w:hAnsiTheme="minorHAnsi" w:cs="Courier New"/>
          <w:b/>
          <w:bCs/>
          <w:spacing w:val="-5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e</w:t>
      </w:r>
      <w:r w:rsidRPr="00B003E5">
        <w:rPr>
          <w:rFonts w:asciiTheme="minorHAnsi" w:hAnsiTheme="minorHAnsi" w:cs="Courier New"/>
          <w:b/>
          <w:bCs/>
          <w:spacing w:val="-4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-2"/>
        </w:rPr>
        <w:t>e</w:t>
      </w:r>
      <w:r w:rsidRPr="00B003E5">
        <w:rPr>
          <w:rFonts w:asciiTheme="minorHAnsi" w:hAnsiTheme="minorHAnsi" w:cs="Courier New"/>
          <w:b/>
          <w:bCs/>
        </w:rPr>
        <w:t>x</w:t>
      </w:r>
      <w:r w:rsidRPr="00B003E5">
        <w:rPr>
          <w:rFonts w:asciiTheme="minorHAnsi" w:hAnsiTheme="minorHAnsi" w:cs="Courier New"/>
          <w:b/>
          <w:bCs/>
          <w:spacing w:val="-5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a</w:t>
      </w:r>
      <w:r w:rsidRPr="00B003E5">
        <w:rPr>
          <w:rFonts w:asciiTheme="minorHAnsi" w:hAnsiTheme="minorHAnsi" w:cs="Courier New"/>
          <w:b/>
          <w:bCs/>
          <w:spacing w:val="1"/>
        </w:rPr>
        <w:t>r</w:t>
      </w:r>
      <w:r w:rsidRPr="00B003E5">
        <w:rPr>
          <w:rFonts w:asciiTheme="minorHAnsi" w:hAnsiTheme="minorHAnsi" w:cs="Courier New"/>
          <w:b/>
          <w:bCs/>
        </w:rPr>
        <w:t>t.</w:t>
      </w:r>
      <w:r w:rsidRPr="00B003E5">
        <w:rPr>
          <w:rFonts w:asciiTheme="minorHAnsi" w:hAnsiTheme="minorHAnsi" w:cs="Courier New"/>
          <w:b/>
          <w:bCs/>
          <w:spacing w:val="-4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13</w:t>
      </w:r>
      <w:r w:rsidRPr="00B003E5">
        <w:rPr>
          <w:rFonts w:asciiTheme="minorHAnsi" w:hAnsiTheme="minorHAnsi" w:cs="Courier New"/>
          <w:b/>
          <w:bCs/>
          <w:spacing w:val="-5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1"/>
        </w:rPr>
        <w:t>d</w:t>
      </w:r>
      <w:r w:rsidRPr="00B003E5">
        <w:rPr>
          <w:rFonts w:asciiTheme="minorHAnsi" w:hAnsiTheme="minorHAnsi" w:cs="Courier New"/>
          <w:b/>
          <w:bCs/>
        </w:rPr>
        <w:t>el</w:t>
      </w:r>
      <w:r w:rsidRPr="00B003E5">
        <w:rPr>
          <w:rFonts w:asciiTheme="minorHAnsi" w:hAnsiTheme="minorHAnsi" w:cs="Courier New"/>
          <w:b/>
          <w:bCs/>
          <w:spacing w:val="-6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1"/>
        </w:rPr>
        <w:t>R</w:t>
      </w:r>
      <w:r w:rsidRPr="00B003E5">
        <w:rPr>
          <w:rFonts w:asciiTheme="minorHAnsi" w:hAnsiTheme="minorHAnsi" w:cs="Courier New"/>
          <w:b/>
          <w:bCs/>
        </w:rPr>
        <w:t>e</w:t>
      </w:r>
      <w:r w:rsidRPr="00B003E5">
        <w:rPr>
          <w:rFonts w:asciiTheme="minorHAnsi" w:hAnsiTheme="minorHAnsi" w:cs="Courier New"/>
          <w:b/>
          <w:bCs/>
          <w:spacing w:val="-5"/>
        </w:rPr>
        <w:t>g</w:t>
      </w:r>
      <w:r w:rsidRPr="00B003E5">
        <w:rPr>
          <w:rFonts w:asciiTheme="minorHAnsi" w:hAnsiTheme="minorHAnsi" w:cs="Courier New"/>
          <w:b/>
          <w:bCs/>
        </w:rPr>
        <w:t>o</w:t>
      </w:r>
      <w:r w:rsidRPr="00B003E5">
        <w:rPr>
          <w:rFonts w:asciiTheme="minorHAnsi" w:hAnsiTheme="minorHAnsi" w:cs="Courier New"/>
          <w:b/>
          <w:bCs/>
          <w:spacing w:val="-1"/>
        </w:rPr>
        <w:t>l</w:t>
      </w:r>
      <w:r w:rsidRPr="00B003E5">
        <w:rPr>
          <w:rFonts w:asciiTheme="minorHAnsi" w:hAnsiTheme="minorHAnsi" w:cs="Courier New"/>
          <w:b/>
          <w:bCs/>
        </w:rPr>
        <w:t>ame</w:t>
      </w:r>
      <w:r w:rsidRPr="00B003E5">
        <w:rPr>
          <w:rFonts w:asciiTheme="minorHAnsi" w:hAnsiTheme="minorHAnsi" w:cs="Courier New"/>
          <w:b/>
          <w:bCs/>
          <w:spacing w:val="-2"/>
        </w:rPr>
        <w:t>nt</w:t>
      </w:r>
      <w:r w:rsidRPr="00B003E5">
        <w:rPr>
          <w:rFonts w:asciiTheme="minorHAnsi" w:hAnsiTheme="minorHAnsi" w:cs="Courier New"/>
          <w:b/>
          <w:bCs/>
        </w:rPr>
        <w:t>o</w:t>
      </w:r>
      <w:r w:rsidRPr="00B003E5">
        <w:rPr>
          <w:rFonts w:asciiTheme="minorHAnsi" w:hAnsiTheme="minorHAnsi" w:cs="Courier New"/>
          <w:b/>
          <w:bCs/>
          <w:spacing w:val="-5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-1"/>
        </w:rPr>
        <w:t>E</w:t>
      </w:r>
      <w:r w:rsidRPr="00B003E5">
        <w:rPr>
          <w:rFonts w:asciiTheme="minorHAnsi" w:hAnsiTheme="minorHAnsi" w:cs="Courier New"/>
          <w:b/>
          <w:bCs/>
        </w:rPr>
        <w:t>u</w:t>
      </w:r>
      <w:r w:rsidRPr="00B003E5">
        <w:rPr>
          <w:rFonts w:asciiTheme="minorHAnsi" w:hAnsiTheme="minorHAnsi" w:cs="Courier New"/>
          <w:b/>
          <w:bCs/>
          <w:spacing w:val="-2"/>
        </w:rPr>
        <w:t>r</w:t>
      </w:r>
      <w:r w:rsidRPr="00B003E5">
        <w:rPr>
          <w:rFonts w:asciiTheme="minorHAnsi" w:hAnsiTheme="minorHAnsi" w:cs="Courier New"/>
          <w:b/>
          <w:bCs/>
        </w:rPr>
        <w:t>opeo</w:t>
      </w:r>
      <w:r w:rsidRPr="00B003E5">
        <w:rPr>
          <w:rFonts w:asciiTheme="minorHAnsi" w:hAnsiTheme="minorHAnsi" w:cs="Courier New"/>
          <w:b/>
          <w:bCs/>
          <w:spacing w:val="-4"/>
        </w:rPr>
        <w:t xml:space="preserve"> 679/</w:t>
      </w:r>
      <w:r w:rsidRPr="00B003E5">
        <w:rPr>
          <w:rFonts w:asciiTheme="minorHAnsi" w:hAnsiTheme="minorHAnsi" w:cs="Courier New"/>
          <w:b/>
          <w:bCs/>
        </w:rPr>
        <w:t>2016,</w:t>
      </w:r>
      <w:r w:rsidRPr="00B003E5">
        <w:rPr>
          <w:rFonts w:asciiTheme="minorHAnsi" w:hAnsiTheme="minorHAnsi" w:cs="Courier New"/>
          <w:b/>
          <w:bCs/>
          <w:spacing w:val="-6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1"/>
        </w:rPr>
        <w:t>p</w:t>
      </w:r>
      <w:r w:rsidRPr="00B003E5">
        <w:rPr>
          <w:rFonts w:asciiTheme="minorHAnsi" w:hAnsiTheme="minorHAnsi" w:cs="Courier New"/>
          <w:b/>
          <w:bCs/>
        </w:rPr>
        <w:t>er</w:t>
      </w:r>
      <w:r w:rsidRPr="00B003E5">
        <w:rPr>
          <w:rFonts w:asciiTheme="minorHAnsi" w:hAnsiTheme="minorHAnsi" w:cs="Courier New"/>
          <w:b/>
          <w:bCs/>
          <w:spacing w:val="-4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il</w:t>
      </w:r>
      <w:r w:rsidRPr="00B003E5">
        <w:rPr>
          <w:rFonts w:asciiTheme="minorHAnsi" w:hAnsiTheme="minorHAnsi" w:cs="Courier New"/>
          <w:b/>
          <w:bCs/>
          <w:spacing w:val="-6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t</w:t>
      </w:r>
      <w:r w:rsidRPr="00B003E5">
        <w:rPr>
          <w:rFonts w:asciiTheme="minorHAnsi" w:hAnsiTheme="minorHAnsi" w:cs="Courier New"/>
          <w:b/>
          <w:bCs/>
          <w:spacing w:val="-5"/>
        </w:rPr>
        <w:t>r</w:t>
      </w:r>
      <w:r w:rsidRPr="00B003E5">
        <w:rPr>
          <w:rFonts w:asciiTheme="minorHAnsi" w:hAnsiTheme="minorHAnsi" w:cs="Courier New"/>
          <w:b/>
          <w:bCs/>
          <w:spacing w:val="-3"/>
        </w:rPr>
        <w:t>a</w:t>
      </w:r>
      <w:r w:rsidRPr="00B003E5">
        <w:rPr>
          <w:rFonts w:asciiTheme="minorHAnsi" w:hAnsiTheme="minorHAnsi" w:cs="Courier New"/>
          <w:b/>
          <w:bCs/>
          <w:spacing w:val="-2"/>
        </w:rPr>
        <w:t>tt</w:t>
      </w:r>
      <w:r w:rsidRPr="00B003E5">
        <w:rPr>
          <w:rFonts w:asciiTheme="minorHAnsi" w:hAnsiTheme="minorHAnsi" w:cs="Courier New"/>
          <w:b/>
          <w:bCs/>
        </w:rPr>
        <w:t>ame</w:t>
      </w:r>
      <w:r w:rsidRPr="00B003E5">
        <w:rPr>
          <w:rFonts w:asciiTheme="minorHAnsi" w:hAnsiTheme="minorHAnsi" w:cs="Courier New"/>
          <w:b/>
          <w:bCs/>
          <w:spacing w:val="-2"/>
        </w:rPr>
        <w:t>nt</w:t>
      </w:r>
      <w:r w:rsidRPr="00B003E5">
        <w:rPr>
          <w:rFonts w:asciiTheme="minorHAnsi" w:hAnsiTheme="minorHAnsi" w:cs="Courier New"/>
          <w:b/>
          <w:bCs/>
        </w:rPr>
        <w:t>o</w:t>
      </w:r>
      <w:r w:rsidRPr="00B003E5">
        <w:rPr>
          <w:rFonts w:asciiTheme="minorHAnsi" w:hAnsiTheme="minorHAnsi" w:cs="Courier New"/>
          <w:b/>
          <w:bCs/>
          <w:spacing w:val="-4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1"/>
        </w:rPr>
        <w:t>d</w:t>
      </w:r>
      <w:r w:rsidRPr="00B003E5">
        <w:rPr>
          <w:rFonts w:asciiTheme="minorHAnsi" w:hAnsiTheme="minorHAnsi" w:cs="Courier New"/>
          <w:b/>
          <w:bCs/>
        </w:rPr>
        <w:t>ei</w:t>
      </w:r>
      <w:r w:rsidRPr="00B003E5">
        <w:rPr>
          <w:rFonts w:asciiTheme="minorHAnsi" w:hAnsiTheme="minorHAnsi" w:cs="Courier New"/>
          <w:b/>
          <w:bCs/>
          <w:spacing w:val="-6"/>
        </w:rPr>
        <w:t xml:space="preserve"> </w:t>
      </w:r>
      <w:r w:rsidRPr="00B003E5">
        <w:rPr>
          <w:rFonts w:asciiTheme="minorHAnsi" w:hAnsiTheme="minorHAnsi" w:cs="Courier New"/>
          <w:b/>
          <w:bCs/>
          <w:spacing w:val="1"/>
        </w:rPr>
        <w:t>d</w:t>
      </w:r>
      <w:r w:rsidRPr="00B003E5">
        <w:rPr>
          <w:rFonts w:asciiTheme="minorHAnsi" w:hAnsiTheme="minorHAnsi" w:cs="Courier New"/>
          <w:b/>
          <w:bCs/>
          <w:spacing w:val="-3"/>
        </w:rPr>
        <w:t>a</w:t>
      </w:r>
      <w:r w:rsidRPr="00B003E5">
        <w:rPr>
          <w:rFonts w:asciiTheme="minorHAnsi" w:hAnsiTheme="minorHAnsi" w:cs="Courier New"/>
          <w:b/>
          <w:bCs/>
        </w:rPr>
        <w:t>ti</w:t>
      </w:r>
      <w:r w:rsidRPr="00B003E5">
        <w:rPr>
          <w:rFonts w:asciiTheme="minorHAnsi" w:hAnsiTheme="minorHAnsi" w:cs="Courier New"/>
          <w:b/>
          <w:bCs/>
          <w:w w:val="99"/>
        </w:rPr>
        <w:t xml:space="preserve"> </w:t>
      </w:r>
      <w:r w:rsidRPr="00B003E5">
        <w:rPr>
          <w:rFonts w:asciiTheme="minorHAnsi" w:hAnsiTheme="minorHAnsi" w:cs="Courier New"/>
          <w:b/>
          <w:bCs/>
        </w:rPr>
        <w:t>pe</w:t>
      </w:r>
      <w:r w:rsidRPr="00B003E5">
        <w:rPr>
          <w:rFonts w:asciiTheme="minorHAnsi" w:hAnsiTheme="minorHAnsi" w:cs="Courier New"/>
          <w:b/>
          <w:bCs/>
          <w:spacing w:val="-2"/>
        </w:rPr>
        <w:t>r</w:t>
      </w:r>
      <w:r w:rsidRPr="00B003E5">
        <w:rPr>
          <w:rFonts w:asciiTheme="minorHAnsi" w:hAnsiTheme="minorHAnsi" w:cs="Courier New"/>
          <w:b/>
          <w:bCs/>
        </w:rPr>
        <w:t>so</w:t>
      </w:r>
      <w:r w:rsidRPr="00B003E5">
        <w:rPr>
          <w:rFonts w:asciiTheme="minorHAnsi" w:hAnsiTheme="minorHAnsi" w:cs="Courier New"/>
          <w:b/>
          <w:bCs/>
          <w:spacing w:val="1"/>
        </w:rPr>
        <w:t>n</w:t>
      </w:r>
      <w:r w:rsidRPr="00B003E5">
        <w:rPr>
          <w:rFonts w:asciiTheme="minorHAnsi" w:hAnsiTheme="minorHAnsi" w:cs="Courier New"/>
          <w:b/>
          <w:bCs/>
        </w:rPr>
        <w:t>a</w:t>
      </w:r>
      <w:r w:rsidRPr="00B003E5">
        <w:rPr>
          <w:rFonts w:asciiTheme="minorHAnsi" w:hAnsiTheme="minorHAnsi" w:cs="Courier New"/>
          <w:b/>
          <w:bCs/>
          <w:spacing w:val="-1"/>
        </w:rPr>
        <w:t>l</w:t>
      </w:r>
      <w:r w:rsidRPr="00B003E5">
        <w:rPr>
          <w:rFonts w:asciiTheme="minorHAnsi" w:hAnsiTheme="minorHAnsi" w:cs="Courier New"/>
          <w:b/>
          <w:bCs/>
        </w:rPr>
        <w:t>i</w:t>
      </w:r>
      <w:r w:rsidRPr="00B003E5">
        <w:rPr>
          <w:rFonts w:asciiTheme="minorHAnsi" w:hAnsiTheme="minorHAnsi" w:cs="Courier New"/>
          <w:b/>
          <w:bCs/>
          <w:spacing w:val="-11"/>
        </w:rPr>
        <w:t>.</w:t>
      </w:r>
    </w:p>
    <w:p w14:paraId="17CD49F0" w14:textId="77777777" w:rsidR="00A46F57" w:rsidRPr="00B003E5" w:rsidRDefault="00A46F57" w:rsidP="00A46F57">
      <w:pPr>
        <w:pStyle w:val="Corpotesto"/>
        <w:kinsoku w:val="0"/>
        <w:overflowPunct w:val="0"/>
        <w:spacing w:before="98"/>
        <w:ind w:right="24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Sp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t.le</w:t>
      </w:r>
      <w:r w:rsidRPr="00B003E5">
        <w:rPr>
          <w:rFonts w:asciiTheme="minorHAnsi" w:hAnsiTheme="minorHAnsi" w:cs="Courier New"/>
          <w:spacing w:val="-16"/>
          <w:sz w:val="22"/>
          <w:szCs w:val="22"/>
        </w:rPr>
        <w:t xml:space="preserve"> Candidato,</w:t>
      </w:r>
    </w:p>
    <w:p w14:paraId="399A4279" w14:textId="77777777" w:rsidR="00A46F57" w:rsidRPr="00B003E5" w:rsidRDefault="00A46F57" w:rsidP="00A46F57">
      <w:pPr>
        <w:kinsoku w:val="0"/>
        <w:overflowPunct w:val="0"/>
        <w:spacing w:before="2" w:line="100" w:lineRule="exact"/>
        <w:ind w:left="0" w:hanging="2"/>
        <w:rPr>
          <w:rFonts w:asciiTheme="minorHAnsi" w:hAnsiTheme="minorHAnsi" w:cs="Courier New"/>
        </w:rPr>
      </w:pPr>
    </w:p>
    <w:p w14:paraId="6DF4DDF7" w14:textId="77777777" w:rsidR="00A46F57" w:rsidRPr="00B003E5" w:rsidRDefault="00A46F57" w:rsidP="00A46F57">
      <w:pPr>
        <w:pStyle w:val="Corpotesto"/>
        <w:kinsoku w:val="0"/>
        <w:overflowPunct w:val="0"/>
        <w:spacing w:line="239" w:lineRule="auto"/>
        <w:ind w:right="109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ondo</w:t>
      </w:r>
      <w:r w:rsidRPr="00B003E5">
        <w:rPr>
          <w:rFonts w:asciiTheme="minorHAnsi" w:hAnsiTheme="minorHAnsi" w:cs="Courier New"/>
          <w:spacing w:val="3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le</w:t>
      </w:r>
      <w:r w:rsidRPr="00B003E5">
        <w:rPr>
          <w:rFonts w:asciiTheme="minorHAnsi" w:hAnsiTheme="minorHAnsi" w:cs="Courier New"/>
          <w:spacing w:val="3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po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izioni</w:t>
      </w:r>
      <w:r w:rsidRPr="00B003E5">
        <w:rPr>
          <w:rFonts w:asciiTheme="minorHAnsi" w:hAnsiTheme="minorHAnsi" w:cs="Courier New"/>
          <w:spacing w:val="3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3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c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3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3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3</w:t>
      </w:r>
      <w:r w:rsidRPr="00B003E5">
        <w:rPr>
          <w:rFonts w:asciiTheme="minorHAnsi" w:hAnsiTheme="minorHAnsi" w:cs="Courier New"/>
          <w:sz w:val="22"/>
          <w:szCs w:val="22"/>
        </w:rPr>
        <w:t>0</w:t>
      </w:r>
      <w:r w:rsidRPr="00B003E5">
        <w:rPr>
          <w:rFonts w:asciiTheme="minorHAnsi" w:hAnsiTheme="minorHAnsi" w:cs="Courier New"/>
          <w:spacing w:val="3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giug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3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200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3</w:t>
      </w:r>
      <w:r w:rsidRPr="00B003E5">
        <w:rPr>
          <w:rFonts w:asciiTheme="minorHAnsi" w:hAnsiTheme="minorHAnsi" w:cs="Courier New"/>
          <w:sz w:val="22"/>
          <w:szCs w:val="22"/>
        </w:rPr>
        <w:t>,</w:t>
      </w:r>
      <w:r w:rsidRPr="00B003E5">
        <w:rPr>
          <w:rFonts w:asciiTheme="minorHAnsi" w:hAnsiTheme="minorHAnsi" w:cs="Courier New"/>
          <w:spacing w:val="3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n.</w:t>
      </w:r>
      <w:r w:rsidRPr="00B003E5">
        <w:rPr>
          <w:rFonts w:asciiTheme="minorHAnsi" w:hAnsiTheme="minorHAnsi" w:cs="Courier New"/>
          <w:spacing w:val="3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196</w:t>
      </w:r>
      <w:r w:rsidRPr="00B003E5">
        <w:rPr>
          <w:rFonts w:asciiTheme="minorHAnsi" w:hAnsiTheme="minorHAnsi" w:cs="Courier New"/>
          <w:spacing w:val="3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(“Co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d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3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in</w:t>
      </w:r>
      <w:r w:rsidRPr="00B003E5">
        <w:rPr>
          <w:rFonts w:asciiTheme="minorHAnsi" w:hAnsiTheme="minorHAnsi" w:cs="Courier New"/>
          <w:spacing w:val="3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ria</w:t>
      </w:r>
      <w:r w:rsidRPr="00B003E5">
        <w:rPr>
          <w:rFonts w:asciiTheme="minorHAnsi" w:hAnsiTheme="minorHAnsi" w:cs="Courier New"/>
          <w:spacing w:val="3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3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p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zione</w:t>
      </w:r>
      <w:r w:rsidRPr="00B003E5">
        <w:rPr>
          <w:rFonts w:asciiTheme="minorHAnsi" w:hAnsiTheme="minorHAnsi" w:cs="Courier New"/>
          <w:spacing w:val="3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3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dati p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onal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z w:val="22"/>
          <w:szCs w:val="22"/>
        </w:rPr>
        <w:t>”)</w:t>
      </w:r>
      <w:r w:rsidRPr="00B003E5">
        <w:rPr>
          <w:rFonts w:asciiTheme="minorHAnsi" w:hAnsiTheme="minorHAnsi" w:cs="Courier New"/>
          <w:spacing w:val="4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 del 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g</w:t>
      </w:r>
      <w:r w:rsidRPr="00B003E5">
        <w:rPr>
          <w:rFonts w:asciiTheme="minorHAnsi" w:hAnsiTheme="minorHAnsi" w:cs="Courier New"/>
          <w:sz w:val="22"/>
          <w:szCs w:val="22"/>
        </w:rPr>
        <w:t>ol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me</w:t>
      </w:r>
      <w:r w:rsidRPr="00B003E5">
        <w:rPr>
          <w:rFonts w:asciiTheme="minorHAnsi" w:hAnsiTheme="minorHAnsi" w:cs="Courier New"/>
          <w:sz w:val="22"/>
          <w:szCs w:val="22"/>
        </w:rPr>
        <w:t>n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o Europeo</w:t>
      </w:r>
      <w:r w:rsidRPr="00B003E5">
        <w:rPr>
          <w:rFonts w:asciiTheme="minorHAnsi" w:hAnsiTheme="minorHAnsi" w:cs="Courier New"/>
          <w:spacing w:val="44"/>
          <w:sz w:val="22"/>
          <w:szCs w:val="22"/>
        </w:rPr>
        <w:t xml:space="preserve"> 679/</w:t>
      </w:r>
      <w:r w:rsidRPr="00B003E5">
        <w:rPr>
          <w:rFonts w:asciiTheme="minorHAnsi" w:hAnsiTheme="minorHAnsi" w:cs="Courier New"/>
          <w:sz w:val="22"/>
          <w:szCs w:val="22"/>
        </w:rPr>
        <w:t>201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6 (GDPR)</w:t>
      </w:r>
      <w:r w:rsidRPr="00B003E5">
        <w:rPr>
          <w:rFonts w:asciiTheme="minorHAnsi" w:hAnsiTheme="minorHAnsi" w:cs="Courier New"/>
          <w:sz w:val="22"/>
          <w:szCs w:val="22"/>
        </w:rPr>
        <w:t>,</w:t>
      </w:r>
      <w:r w:rsidRPr="00B003E5">
        <w:rPr>
          <w:rFonts w:asciiTheme="minorHAnsi" w:hAnsiTheme="minorHAnsi" w:cs="Courier New"/>
          <w:spacing w:val="4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>n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se</w:t>
      </w:r>
      <w:r w:rsidRPr="00B003E5">
        <w:rPr>
          <w:rFonts w:asciiTheme="minorHAnsi" w:hAnsiTheme="minorHAnsi" w:cs="Courier New"/>
          <w:sz w:val="22"/>
          <w:szCs w:val="22"/>
        </w:rPr>
        <w:t>gui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indi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“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g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la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o”</w:t>
      </w:r>
      <w:r w:rsidRPr="00B003E5">
        <w:rPr>
          <w:rFonts w:asciiTheme="minorHAnsi" w:hAnsiTheme="minorHAnsi" w:cs="Courier New"/>
          <w:sz w:val="22"/>
          <w:szCs w:val="22"/>
        </w:rPr>
        <w:t>,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il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att</w:t>
      </w:r>
      <w:r w:rsidRPr="00B003E5">
        <w:rPr>
          <w:rFonts w:asciiTheme="minorHAnsi" w:hAnsiTheme="minorHAnsi" w:cs="Courier New"/>
          <w:sz w:val="22"/>
          <w:szCs w:val="22"/>
        </w:rPr>
        <w:t>am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to</w:t>
      </w:r>
      <w:r w:rsidRPr="00B003E5">
        <w:rPr>
          <w:rFonts w:asciiTheme="minorHAnsi" w:hAnsiTheme="minorHAnsi" w:cs="Courier New"/>
          <w:spacing w:val="2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2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ti</w:t>
      </w:r>
      <w:r w:rsidRPr="00B003E5">
        <w:rPr>
          <w:rFonts w:asciiTheme="minorHAnsi" w:hAnsiTheme="minorHAnsi" w:cs="Courier New"/>
          <w:spacing w:val="2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p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onali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che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Vi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rigua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da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3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à</w:t>
      </w:r>
      <w:r w:rsidRPr="00B003E5">
        <w:rPr>
          <w:rFonts w:asciiTheme="minorHAnsi" w:hAnsiTheme="minorHAnsi" w:cs="Courier New"/>
          <w:spacing w:val="2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p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ntat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principi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lic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à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aspar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n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z</w:t>
      </w:r>
      <w:r w:rsidRPr="00B003E5">
        <w:rPr>
          <w:rFonts w:asciiTheme="minorHAnsi" w:hAnsiTheme="minorHAnsi" w:cs="Courier New"/>
          <w:sz w:val="22"/>
          <w:szCs w:val="22"/>
        </w:rPr>
        <w:t>a,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tu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la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lla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se</w:t>
      </w:r>
      <w:r w:rsidRPr="00B003E5">
        <w:rPr>
          <w:rFonts w:asciiTheme="minorHAnsi" w:hAnsiTheme="minorHAnsi" w:cs="Courier New"/>
          <w:spacing w:val="4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v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z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z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v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tri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diri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ti. Vi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 xml:space="preserve"> f</w:t>
      </w:r>
      <w:r w:rsidRPr="00B003E5">
        <w:rPr>
          <w:rFonts w:asciiTheme="minorHAnsi" w:hAnsiTheme="minorHAnsi" w:cs="Courier New"/>
          <w:sz w:val="22"/>
          <w:szCs w:val="22"/>
        </w:rPr>
        <w:t>or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ia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o</w:t>
      </w:r>
      <w:r w:rsidRPr="00B003E5">
        <w:rPr>
          <w:rFonts w:asciiTheme="minorHAnsi" w:hAnsiTheme="minorHAnsi" w:cs="Courier New"/>
          <w:sz w:val="22"/>
          <w:szCs w:val="22"/>
        </w:rPr>
        <w:t>,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q</w:t>
      </w:r>
      <w:r w:rsidRPr="00B003E5">
        <w:rPr>
          <w:rFonts w:asciiTheme="minorHAnsi" w:hAnsiTheme="minorHAnsi" w:cs="Courier New"/>
          <w:sz w:val="22"/>
          <w:szCs w:val="22"/>
        </w:rPr>
        <w:t>uindi,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le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gu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nti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in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f</w:t>
      </w:r>
      <w:r w:rsidRPr="00B003E5">
        <w:rPr>
          <w:rFonts w:asciiTheme="minorHAnsi" w:hAnsiTheme="minorHAnsi" w:cs="Courier New"/>
          <w:sz w:val="22"/>
          <w:szCs w:val="22"/>
        </w:rPr>
        <w:t>or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z</w:t>
      </w:r>
      <w:r w:rsidRPr="00B003E5">
        <w:rPr>
          <w:rFonts w:asciiTheme="minorHAnsi" w:hAnsiTheme="minorHAnsi" w:cs="Courier New"/>
          <w:sz w:val="22"/>
          <w:szCs w:val="22"/>
        </w:rPr>
        <w:t>io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ul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att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to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ti:</w:t>
      </w:r>
    </w:p>
    <w:p w14:paraId="65F44DE8" w14:textId="77777777" w:rsidR="00A46F57" w:rsidRPr="00B003E5" w:rsidRDefault="00A46F57" w:rsidP="00A46F57">
      <w:pPr>
        <w:pStyle w:val="Corpotesto"/>
        <w:numPr>
          <w:ilvl w:val="0"/>
          <w:numId w:val="45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u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ti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2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ti</w:t>
      </w:r>
      <w:r w:rsidRPr="00B003E5">
        <w:rPr>
          <w:rFonts w:asciiTheme="minorHAnsi" w:hAnsiTheme="minorHAnsi" w:cs="Courier New"/>
          <w:spacing w:val="1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da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9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oi</w:t>
      </w:r>
      <w:r w:rsidRPr="00B003E5">
        <w:rPr>
          <w:rFonts w:asciiTheme="minorHAnsi" w:hAnsiTheme="minorHAnsi" w:cs="Courier New"/>
          <w:spacing w:val="2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f</w:t>
      </w:r>
      <w:r w:rsidRPr="00B003E5">
        <w:rPr>
          <w:rFonts w:asciiTheme="minorHAnsi" w:hAnsiTheme="minorHAnsi" w:cs="Courier New"/>
          <w:sz w:val="22"/>
          <w:szCs w:val="22"/>
        </w:rPr>
        <w:t>or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iti,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ll</w:t>
      </w:r>
      <w:r w:rsidRPr="00B003E5">
        <w:rPr>
          <w:rFonts w:asciiTheme="minorHAnsi" w:hAnsiTheme="minorHAnsi" w:cs="Courier New"/>
          <w:spacing w:val="-16"/>
          <w:sz w:val="22"/>
          <w:szCs w:val="22"/>
        </w:rPr>
        <w:t>’</w:t>
      </w:r>
      <w:r w:rsidRPr="00B003E5">
        <w:rPr>
          <w:rFonts w:asciiTheme="minorHAnsi" w:hAnsiTheme="minorHAnsi" w:cs="Courier New"/>
          <w:sz w:val="22"/>
          <w:szCs w:val="22"/>
        </w:rPr>
        <w:t>ambi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2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p</w:t>
      </w:r>
      <w:r w:rsidRPr="00B003E5">
        <w:rPr>
          <w:rFonts w:asciiTheme="minorHAnsi" w:hAnsiTheme="minorHAnsi" w:cs="Courier New"/>
          <w:sz w:val="22"/>
          <w:szCs w:val="22"/>
        </w:rPr>
        <w:t>por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on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la</w:t>
      </w:r>
      <w:r w:rsidRPr="00B003E5">
        <w:rPr>
          <w:rFonts w:asciiTheme="minorHAnsi" w:hAnsiTheme="minorHAnsi" w:cs="Courier New"/>
          <w:spacing w:val="3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p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ese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te</w:t>
      </w:r>
      <w:r w:rsidRPr="00B003E5">
        <w:rPr>
          <w:rFonts w:asciiTheme="minorHAnsi" w:hAnsiTheme="minorHAnsi" w:cs="Courier New"/>
          <w:spacing w:val="2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it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u</w:t>
      </w:r>
      <w:r w:rsidRPr="00B003E5">
        <w:rPr>
          <w:rFonts w:asciiTheme="minorHAnsi" w:hAnsiTheme="minorHAnsi" w:cs="Courier New"/>
          <w:sz w:val="22"/>
          <w:szCs w:val="22"/>
        </w:rPr>
        <w:t>zione</w:t>
      </w:r>
      <w:r w:rsidRPr="00B003E5">
        <w:rPr>
          <w:rFonts w:asciiTheme="minorHAnsi" w:hAnsiTheme="minorHAnsi" w:cs="Courier New"/>
          <w:spacing w:val="2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ola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a,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v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no</w:t>
      </w:r>
      <w:r w:rsidRPr="00B003E5">
        <w:rPr>
          <w:rFonts w:asciiTheme="minorHAnsi" w:hAnsiTheme="minorHAnsi" w:cs="Courier New"/>
          <w:spacing w:val="2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atta</w:t>
      </w:r>
      <w:r w:rsidRPr="00B003E5">
        <w:rPr>
          <w:rFonts w:asciiTheme="minorHAnsi" w:hAnsiTheme="minorHAnsi" w:cs="Courier New"/>
          <w:sz w:val="22"/>
          <w:szCs w:val="22"/>
        </w:rPr>
        <w:t>ti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es</w:t>
      </w:r>
      <w:r w:rsidRPr="00B003E5">
        <w:rPr>
          <w:rFonts w:asciiTheme="minorHAnsi" w:hAnsiTheme="minorHAnsi" w:cs="Courier New"/>
          <w:sz w:val="22"/>
          <w:szCs w:val="22"/>
        </w:rPr>
        <w:t>cl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u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v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te</w:t>
      </w:r>
      <w:r w:rsidRPr="00B003E5">
        <w:rPr>
          <w:rFonts w:asciiTheme="minorHAnsi" w:hAnsiTheme="minorHAnsi" w:cs="Courier New"/>
          <w:spacing w:val="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p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le</w:t>
      </w:r>
      <w:r w:rsidRPr="00B003E5">
        <w:rPr>
          <w:rFonts w:asciiTheme="minorHAnsi" w:hAnsiTheme="minorHAnsi" w:cs="Courier New"/>
          <w:spacing w:val="1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f</w:t>
      </w:r>
      <w:r w:rsidRPr="00B003E5">
        <w:rPr>
          <w:rFonts w:asciiTheme="minorHAnsi" w:hAnsiTheme="minorHAnsi" w:cs="Courier New"/>
          <w:sz w:val="22"/>
          <w:szCs w:val="22"/>
        </w:rPr>
        <w:t>inali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à</w:t>
      </w:r>
      <w:r w:rsidRPr="00B003E5">
        <w:rPr>
          <w:rFonts w:asciiTheme="minorHAnsi" w:hAnsiTheme="minorHAnsi" w:cs="Courier New"/>
          <w:spacing w:val="1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tituzionali</w:t>
      </w:r>
      <w:r w:rsidRPr="00B003E5">
        <w:rPr>
          <w:rFonts w:asciiTheme="minorHAnsi" w:hAnsiTheme="minorHAnsi" w:cs="Courier New"/>
          <w:spacing w:val="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lla</w:t>
      </w:r>
      <w:r w:rsidRPr="00B003E5">
        <w:rPr>
          <w:rFonts w:asciiTheme="minorHAnsi" w:hAnsiTheme="minorHAnsi" w:cs="Courier New"/>
          <w:spacing w:val="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cuola,</w:t>
      </w:r>
      <w:r w:rsidRPr="00B003E5">
        <w:rPr>
          <w:rFonts w:asciiTheme="minorHAnsi" w:hAnsiTheme="minorHAnsi" w:cs="Courier New"/>
          <w:spacing w:val="1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che</w:t>
      </w:r>
      <w:r w:rsidRPr="00B003E5">
        <w:rPr>
          <w:rFonts w:asciiTheme="minorHAnsi" w:hAnsiTheme="minorHAnsi" w:cs="Courier New"/>
          <w:spacing w:val="1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ono</w:t>
      </w:r>
      <w:r w:rsidRPr="00B003E5">
        <w:rPr>
          <w:rFonts w:asciiTheme="minorHAnsi" w:hAnsiTheme="minorHAnsi" w:cs="Courier New"/>
          <w:spacing w:val="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qu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lle</w:t>
      </w:r>
      <w:r w:rsidRPr="00B003E5">
        <w:rPr>
          <w:rFonts w:asciiTheme="minorHAnsi" w:hAnsiTheme="minorHAnsi" w:cs="Courier New"/>
          <w:spacing w:val="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all’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tr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u</w:t>
      </w:r>
      <w:r w:rsidRPr="00B003E5">
        <w:rPr>
          <w:rFonts w:asciiTheme="minorHAnsi" w:hAnsiTheme="minorHAnsi" w:cs="Courier New"/>
          <w:sz w:val="22"/>
          <w:szCs w:val="22"/>
        </w:rPr>
        <w:t>zione</w:t>
      </w:r>
      <w:r w:rsidRPr="00B003E5">
        <w:rPr>
          <w:rFonts w:asciiTheme="minorHAnsi" w:hAnsiTheme="minorHAnsi" w:cs="Courier New"/>
          <w:spacing w:val="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1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alla</w:t>
      </w:r>
      <w:r w:rsidRPr="00B003E5">
        <w:rPr>
          <w:rFonts w:asciiTheme="minorHAnsi" w:hAnsiTheme="minorHAnsi" w:cs="Courier New"/>
          <w:spacing w:val="10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f</w:t>
      </w:r>
      <w:r w:rsidRPr="00B003E5">
        <w:rPr>
          <w:rFonts w:asciiTheme="minorHAnsi" w:hAnsiTheme="minorHAnsi" w:cs="Courier New"/>
          <w:sz w:val="22"/>
          <w:szCs w:val="22"/>
        </w:rPr>
        <w:t>or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z</w:t>
      </w:r>
      <w:r w:rsidRPr="00B003E5">
        <w:rPr>
          <w:rFonts w:asciiTheme="minorHAnsi" w:hAnsiTheme="minorHAnsi" w:cs="Courier New"/>
          <w:sz w:val="22"/>
          <w:szCs w:val="22"/>
        </w:rPr>
        <w:t>io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gli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al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u</w:t>
      </w:r>
      <w:r w:rsidRPr="00B003E5">
        <w:rPr>
          <w:rFonts w:asciiTheme="minorHAnsi" w:hAnsiTheme="minorHAnsi" w:cs="Courier New"/>
          <w:sz w:val="22"/>
          <w:szCs w:val="22"/>
        </w:rPr>
        <w:t>nni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q</w:t>
      </w:r>
      <w:r w:rsidRPr="00B003E5">
        <w:rPr>
          <w:rFonts w:asciiTheme="minorHAnsi" w:hAnsiTheme="minorHAnsi" w:cs="Courier New"/>
          <w:sz w:val="22"/>
          <w:szCs w:val="22"/>
        </w:rPr>
        <w:t>u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lle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am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in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 xml:space="preserve"> ess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tr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>u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</w:t>
      </w:r>
      <w:r w:rsidRPr="00B003E5">
        <w:rPr>
          <w:rFonts w:asciiTheme="minorHAnsi" w:hAnsiTheme="minorHAnsi" w:cs="Courier New"/>
          <w:sz w:val="22"/>
          <w:szCs w:val="22"/>
        </w:rPr>
        <w:t>ali,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incluse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f</w:t>
      </w:r>
      <w:r w:rsidRPr="00B003E5">
        <w:rPr>
          <w:rFonts w:asciiTheme="minorHAnsi" w:hAnsiTheme="minorHAnsi" w:cs="Courier New"/>
          <w:sz w:val="22"/>
          <w:szCs w:val="22"/>
        </w:rPr>
        <w:t>inali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à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ti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alla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onclus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i</w:t>
      </w:r>
      <w:r w:rsidRPr="00B003E5">
        <w:rPr>
          <w:rFonts w:asciiTheme="minorHAnsi" w:hAnsiTheme="minorHAnsi" w:cs="Courier New"/>
          <w:sz w:val="22"/>
          <w:szCs w:val="22"/>
        </w:rPr>
        <w:t>one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 xml:space="preserve"> c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</w:t>
      </w:r>
      <w:r w:rsidRPr="00B003E5">
        <w:rPr>
          <w:rFonts w:asciiTheme="minorHAnsi" w:hAnsiTheme="minorHAnsi" w:cs="Courier New"/>
          <w:sz w:val="22"/>
          <w:szCs w:val="22"/>
        </w:rPr>
        <w:t>ti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-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f</w:t>
      </w:r>
      <w:r w:rsidRPr="00B003E5">
        <w:rPr>
          <w:rFonts w:asciiTheme="minorHAnsi" w:hAnsiTheme="minorHAnsi" w:cs="Courier New"/>
          <w:sz w:val="22"/>
          <w:szCs w:val="22"/>
        </w:rPr>
        <w:t>or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it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u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b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ni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/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se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izi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/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1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on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c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ss</w:t>
      </w:r>
      <w:r w:rsidRPr="00B003E5">
        <w:rPr>
          <w:rFonts w:asciiTheme="minorHAnsi" w:hAnsiTheme="minorHAnsi" w:cs="Courier New"/>
          <w:sz w:val="22"/>
          <w:szCs w:val="22"/>
        </w:rPr>
        <w:t>io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>n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b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ni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se</w:t>
      </w:r>
      <w:r w:rsidRPr="00B003E5">
        <w:rPr>
          <w:rFonts w:asciiTheme="minorHAnsi" w:hAnsiTheme="minorHAnsi" w:cs="Courier New"/>
          <w:spacing w:val="4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izi,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ì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ef</w:t>
      </w:r>
      <w:r w:rsidRPr="00B003E5">
        <w:rPr>
          <w:rFonts w:asciiTheme="minorHAnsi" w:hAnsiTheme="minorHAnsi" w:cs="Courier New"/>
          <w:sz w:val="22"/>
          <w:szCs w:val="22"/>
        </w:rPr>
        <w:t>ini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dalla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nor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v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2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(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D</w:t>
      </w:r>
      <w:r w:rsidRPr="00B003E5">
        <w:rPr>
          <w:rFonts w:asciiTheme="minorHAnsi" w:hAnsiTheme="minorHAnsi" w:cs="Courier New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1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n.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29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7</w:t>
      </w:r>
      <w:r w:rsidRPr="00B003E5">
        <w:rPr>
          <w:rFonts w:asciiTheme="minorHAnsi" w:hAnsiTheme="minorHAnsi" w:cs="Courier New"/>
          <w:sz w:val="22"/>
          <w:szCs w:val="22"/>
        </w:rPr>
        <w:t>/19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9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4</w:t>
      </w:r>
      <w:r w:rsidRPr="00B003E5">
        <w:rPr>
          <w:rFonts w:asciiTheme="minorHAnsi" w:hAnsiTheme="minorHAnsi" w:cs="Courier New"/>
          <w:sz w:val="22"/>
          <w:szCs w:val="22"/>
        </w:rPr>
        <w:t xml:space="preserve">, 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-27"/>
          <w:sz w:val="22"/>
          <w:szCs w:val="22"/>
        </w:rPr>
        <w:t>P</w:t>
      </w:r>
      <w:r w:rsidRPr="00B003E5">
        <w:rPr>
          <w:rFonts w:asciiTheme="minorHAnsi" w:hAnsiTheme="minorHAnsi" w:cs="Courier New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n.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275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/</w:t>
      </w:r>
      <w:r w:rsidRPr="00B003E5">
        <w:rPr>
          <w:rFonts w:asciiTheme="minorHAnsi" w:hAnsiTheme="minorHAnsi" w:cs="Courier New"/>
          <w:sz w:val="22"/>
          <w:szCs w:val="22"/>
        </w:rPr>
        <w:t>199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9</w:t>
      </w:r>
      <w:r w:rsidRPr="00B003E5">
        <w:rPr>
          <w:rFonts w:asciiTheme="minorHAnsi" w:hAnsiTheme="minorHAnsi" w:cs="Courier New"/>
          <w:sz w:val="22"/>
          <w:szCs w:val="22"/>
        </w:rPr>
        <w:t>;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c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in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ri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le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129/2018 e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le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nor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in</w:t>
      </w:r>
      <w:r w:rsidRPr="00B003E5">
        <w:rPr>
          <w:rFonts w:asciiTheme="minorHAnsi" w:hAnsiTheme="minorHAnsi" w:cs="Courier New"/>
          <w:spacing w:val="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di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nt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b</w:t>
      </w:r>
      <w:r w:rsidRPr="00B003E5">
        <w:rPr>
          <w:rFonts w:asciiTheme="minorHAnsi" w:hAnsiTheme="minorHAnsi" w:cs="Courier New"/>
          <w:sz w:val="22"/>
          <w:szCs w:val="22"/>
        </w:rPr>
        <w:t>il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à</w:t>
      </w:r>
      <w:r w:rsidRPr="00B003E5">
        <w:rPr>
          <w:rFonts w:asciiTheme="minorHAnsi" w:hAnsiTheme="minorHAnsi" w:cs="Courier New"/>
          <w:spacing w:val="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n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z w:val="22"/>
          <w:szCs w:val="22"/>
        </w:rPr>
        <w:t>ale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d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e</w:t>
      </w:r>
      <w:r w:rsidRPr="00B003E5">
        <w:rPr>
          <w:rFonts w:asciiTheme="minorHAnsi" w:hAnsiTheme="minorHAnsi" w:cs="Courier New"/>
          <w:sz w:val="22"/>
          <w:szCs w:val="22"/>
        </w:rPr>
        <w:t>llo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</w:t>
      </w:r>
      <w:r w:rsidRPr="00B003E5">
        <w:rPr>
          <w:rFonts w:asciiTheme="minorHAnsi" w:hAnsiTheme="minorHAnsi" w:cs="Courier New"/>
          <w:sz w:val="22"/>
          <w:szCs w:val="22"/>
        </w:rPr>
        <w:t>o;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>D</w:t>
      </w:r>
      <w:r w:rsidRPr="00B003E5">
        <w:rPr>
          <w:rFonts w:asciiTheme="minorHAnsi" w:hAnsiTheme="minorHAnsi" w:cs="Courier New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.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n.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165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/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2</w:t>
      </w:r>
      <w:r w:rsidRPr="00B003E5">
        <w:rPr>
          <w:rFonts w:asciiTheme="minorHAnsi" w:hAnsiTheme="minorHAnsi" w:cs="Courier New"/>
          <w:sz w:val="22"/>
          <w:szCs w:val="22"/>
        </w:rPr>
        <w:t>00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1</w:t>
      </w:r>
      <w:r w:rsidRPr="00B003E5">
        <w:rPr>
          <w:rFonts w:asciiTheme="minorHAnsi" w:hAnsiTheme="minorHAnsi" w:cs="Courier New"/>
          <w:sz w:val="22"/>
          <w:szCs w:val="22"/>
        </w:rPr>
        <w:t>,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g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1</w:t>
      </w:r>
      <w:r w:rsidRPr="00B003E5">
        <w:rPr>
          <w:rFonts w:asciiTheme="minorHAnsi" w:hAnsiTheme="minorHAnsi" w:cs="Courier New"/>
          <w:sz w:val="22"/>
          <w:szCs w:val="22"/>
        </w:rPr>
        <w:t>3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lugl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i</w:t>
      </w:r>
      <w:r w:rsidRPr="00B003E5">
        <w:rPr>
          <w:rFonts w:asciiTheme="minorHAnsi" w:hAnsiTheme="minorHAnsi" w:cs="Courier New"/>
          <w:sz w:val="22"/>
          <w:szCs w:val="22"/>
        </w:rPr>
        <w:t>o</w:t>
      </w:r>
      <w:r w:rsidRPr="00B003E5">
        <w:rPr>
          <w:rFonts w:asciiTheme="minorHAnsi" w:hAnsiTheme="minorHAnsi" w:cs="Courier New"/>
          <w:spacing w:val="1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2015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n.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107,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 xml:space="preserve">D.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l</w:t>
      </w:r>
      <w:r w:rsidRPr="00B003E5">
        <w:rPr>
          <w:rFonts w:asciiTheme="minorHAnsi" w:hAnsiTheme="minorHAnsi" w:cs="Courier New"/>
          <w:sz w:val="22"/>
          <w:szCs w:val="22"/>
        </w:rPr>
        <w:t>gs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5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0</w:t>
      </w:r>
      <w:r w:rsidRPr="00B003E5">
        <w:rPr>
          <w:rFonts w:asciiTheme="minorHAnsi" w:hAnsiTheme="minorHAnsi" w:cs="Courier New"/>
          <w:sz w:val="22"/>
          <w:szCs w:val="22"/>
        </w:rPr>
        <w:t>/20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1</w:t>
      </w:r>
      <w:r w:rsidRPr="00B003E5">
        <w:rPr>
          <w:rFonts w:asciiTheme="minorHAnsi" w:hAnsiTheme="minorHAnsi" w:cs="Courier New"/>
          <w:sz w:val="22"/>
          <w:szCs w:val="22"/>
        </w:rPr>
        <w:t>6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6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u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tt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la</w:t>
      </w:r>
      <w:r w:rsidRPr="00B003E5">
        <w:rPr>
          <w:rFonts w:asciiTheme="minorHAnsi" w:hAnsiTheme="minorHAnsi" w:cs="Courier New"/>
          <w:spacing w:val="16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no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15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14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p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ss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1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m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m</w:t>
      </w:r>
      <w:r w:rsidRPr="00B003E5">
        <w:rPr>
          <w:rFonts w:asciiTheme="minorHAnsi" w:hAnsiTheme="minorHAnsi" w:cs="Courier New"/>
          <w:sz w:val="22"/>
          <w:szCs w:val="22"/>
        </w:rPr>
        <w:t>ini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s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r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t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5"/>
          <w:sz w:val="22"/>
          <w:szCs w:val="22"/>
        </w:rPr>
        <w:t>v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w w:val="99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richiam</w:t>
      </w:r>
      <w:r w:rsidRPr="00B003E5">
        <w:rPr>
          <w:rFonts w:asciiTheme="minorHAnsi" w:hAnsiTheme="minorHAnsi" w:cs="Courier New"/>
          <w:spacing w:val="-3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7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c</w:t>
      </w:r>
      <w:r w:rsidRPr="00B003E5">
        <w:rPr>
          <w:rFonts w:asciiTheme="minorHAnsi" w:hAnsiTheme="minorHAnsi" w:cs="Courier New"/>
          <w:sz w:val="22"/>
          <w:szCs w:val="22"/>
        </w:rPr>
        <w:t>ol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6"/>
          <w:sz w:val="22"/>
          <w:szCs w:val="22"/>
        </w:rPr>
        <w:t>g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at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a</w:t>
      </w:r>
      <w:r w:rsidRPr="00B003E5">
        <w:rPr>
          <w:rFonts w:asciiTheme="minorHAnsi" w:hAnsiTheme="minorHAnsi" w:cs="Courier New"/>
          <w:sz w:val="22"/>
          <w:szCs w:val="22"/>
        </w:rPr>
        <w:t>l</w:t>
      </w:r>
      <w:r w:rsidRPr="00B003E5">
        <w:rPr>
          <w:rFonts w:asciiTheme="minorHAnsi" w:hAnsiTheme="minorHAnsi" w:cs="Courier New"/>
          <w:spacing w:val="2"/>
          <w:sz w:val="22"/>
          <w:szCs w:val="22"/>
        </w:rPr>
        <w:t>l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z w:val="22"/>
          <w:szCs w:val="22"/>
        </w:rPr>
        <w:t>ci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a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t</w:t>
      </w:r>
      <w:r w:rsidRPr="00B003E5">
        <w:rPr>
          <w:rFonts w:asciiTheme="minorHAnsi" w:hAnsiTheme="minorHAnsi" w:cs="Courier New"/>
          <w:sz w:val="22"/>
          <w:szCs w:val="22"/>
        </w:rPr>
        <w:t>e</w:t>
      </w:r>
      <w:r w:rsidRPr="00B003E5">
        <w:rPr>
          <w:rFonts w:asciiTheme="minorHAnsi" w:hAnsiTheme="minorHAnsi" w:cs="Courier New"/>
          <w:spacing w:val="-8"/>
          <w:sz w:val="22"/>
          <w:szCs w:val="22"/>
        </w:rPr>
        <w:t xml:space="preserve"> </w:t>
      </w:r>
      <w:r w:rsidRPr="00B003E5">
        <w:rPr>
          <w:rFonts w:asciiTheme="minorHAnsi" w:hAnsiTheme="minorHAnsi" w:cs="Courier New"/>
          <w:spacing w:val="3"/>
          <w:sz w:val="22"/>
          <w:szCs w:val="22"/>
        </w:rPr>
        <w:t>d</w:t>
      </w:r>
      <w:r w:rsidRPr="00B003E5">
        <w:rPr>
          <w:rFonts w:asciiTheme="minorHAnsi" w:hAnsiTheme="minorHAnsi" w:cs="Courier New"/>
          <w:sz w:val="22"/>
          <w:szCs w:val="22"/>
        </w:rPr>
        <w:t>i</w:t>
      </w:r>
      <w:r w:rsidRPr="00B003E5">
        <w:rPr>
          <w:rFonts w:asciiTheme="minorHAnsi" w:hAnsiTheme="minorHAnsi" w:cs="Courier New"/>
          <w:spacing w:val="-2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po</w:t>
      </w:r>
      <w:r w:rsidRPr="00B003E5">
        <w:rPr>
          <w:rFonts w:asciiTheme="minorHAnsi" w:hAnsiTheme="minorHAnsi" w:cs="Courier New"/>
          <w:spacing w:val="-1"/>
          <w:sz w:val="22"/>
          <w:szCs w:val="22"/>
        </w:rPr>
        <w:t>s</w:t>
      </w:r>
      <w:r w:rsidRPr="00B003E5">
        <w:rPr>
          <w:rFonts w:asciiTheme="minorHAnsi" w:hAnsiTheme="minorHAnsi" w:cs="Courier New"/>
          <w:sz w:val="22"/>
          <w:szCs w:val="22"/>
        </w:rPr>
        <w:t>izioni</w:t>
      </w:r>
      <w:r w:rsidRPr="00B003E5">
        <w:rPr>
          <w:rFonts w:asciiTheme="minorHAnsi" w:hAnsiTheme="minorHAnsi" w:cs="Courier New"/>
          <w:spacing w:val="1"/>
          <w:sz w:val="22"/>
          <w:szCs w:val="22"/>
        </w:rPr>
        <w:t>)</w:t>
      </w:r>
      <w:r w:rsidRPr="00B003E5">
        <w:rPr>
          <w:rFonts w:asciiTheme="minorHAnsi" w:hAnsiTheme="minorHAnsi" w:cs="Courier New"/>
          <w:sz w:val="22"/>
          <w:szCs w:val="22"/>
        </w:rPr>
        <w:t>;</w:t>
      </w:r>
    </w:p>
    <w:p w14:paraId="685D9CD0" w14:textId="77777777" w:rsidR="00A46F57" w:rsidRPr="00B003E5" w:rsidRDefault="00A46F57" w:rsidP="00A46F57">
      <w:pPr>
        <w:pStyle w:val="Corpotesto"/>
        <w:numPr>
          <w:ilvl w:val="0"/>
          <w:numId w:val="45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6A55C81A" w14:textId="77777777" w:rsidR="00A46F57" w:rsidRPr="00B003E5" w:rsidRDefault="00A46F57" w:rsidP="00A46F57">
      <w:pPr>
        <w:pStyle w:val="Corpotesto"/>
        <w:numPr>
          <w:ilvl w:val="0"/>
          <w:numId w:val="45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77EA86E7" w14:textId="77777777" w:rsidR="00A46F57" w:rsidRPr="00B003E5" w:rsidRDefault="00A46F57" w:rsidP="00A46F57">
      <w:pPr>
        <w:pStyle w:val="Corpotesto"/>
        <w:numPr>
          <w:ilvl w:val="0"/>
          <w:numId w:val="45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14:paraId="7B46369D" w14:textId="77777777" w:rsidR="00A46F57" w:rsidRPr="00B003E5" w:rsidRDefault="00A46F57" w:rsidP="00A46F57">
      <w:pPr>
        <w:pStyle w:val="Corpotesto"/>
        <w:numPr>
          <w:ilvl w:val="0"/>
          <w:numId w:val="45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I dati personali potranno essere comunicati a soggetti pubblici secondo quanto previsto dalle disposizioni di legge e di regolamento;</w:t>
      </w:r>
    </w:p>
    <w:p w14:paraId="4FAA180D" w14:textId="77777777" w:rsidR="00A46F57" w:rsidRPr="00B003E5" w:rsidRDefault="00A46F57" w:rsidP="00A46F57">
      <w:pPr>
        <w:pStyle w:val="Corpotesto"/>
        <w:numPr>
          <w:ilvl w:val="0"/>
          <w:numId w:val="45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inorHAnsi" w:hAnsiTheme="minorHAnsi" w:cs="Courier New"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>Il titolare del trattamento è il Dirigente Scolastico alla quale Voi potete rivolgerVi senza particolari formalità, per far valere i Vostri diritti, così come previsto dall'articolo 7 del Codice e dal Capo III del Regolamento.</w:t>
      </w:r>
    </w:p>
    <w:p w14:paraId="4B697DAB" w14:textId="77777777" w:rsidR="00A46F57" w:rsidRPr="00B003E5" w:rsidRDefault="00A46F57" w:rsidP="00A46F57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inorHAnsi" w:hAnsiTheme="minorHAnsi" w:cs="Courier New"/>
          <w:b/>
          <w:sz w:val="22"/>
          <w:szCs w:val="22"/>
        </w:rPr>
      </w:pPr>
      <w:r w:rsidRPr="00B003E5">
        <w:rPr>
          <w:rFonts w:asciiTheme="minorHAnsi" w:hAnsiTheme="minorHAnsi" w:cs="Courier New"/>
          <w:sz w:val="22"/>
          <w:szCs w:val="22"/>
        </w:rPr>
        <w:t xml:space="preserve">                                                                                                      </w:t>
      </w:r>
      <w:r w:rsidRPr="00B003E5">
        <w:rPr>
          <w:rFonts w:asciiTheme="minorHAnsi" w:hAnsiTheme="minorHAnsi" w:cs="Courier New"/>
          <w:b/>
          <w:sz w:val="22"/>
          <w:szCs w:val="22"/>
        </w:rPr>
        <w:t>Firma per presa visione</w:t>
      </w:r>
    </w:p>
    <w:p w14:paraId="2906E5E2" w14:textId="77777777" w:rsidR="00A46F57" w:rsidRPr="00B003E5" w:rsidRDefault="00A46F57" w:rsidP="00A46F57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inorHAnsi" w:hAnsiTheme="minorHAnsi" w:cs="Courier New"/>
          <w:b/>
          <w:sz w:val="22"/>
          <w:szCs w:val="22"/>
        </w:rPr>
      </w:pPr>
    </w:p>
    <w:p w14:paraId="08ADE400" w14:textId="77777777" w:rsidR="00A46F57" w:rsidRPr="00B003E5" w:rsidRDefault="00A46F57" w:rsidP="00A46F57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inorHAnsi" w:hAnsiTheme="minorHAnsi" w:cs="Courier New"/>
          <w:b/>
          <w:sz w:val="22"/>
          <w:szCs w:val="22"/>
        </w:rPr>
      </w:pPr>
      <w:r w:rsidRPr="00B003E5">
        <w:rPr>
          <w:rFonts w:asciiTheme="minorHAnsi" w:hAnsiTheme="minorHAnsi" w:cs="Courier New"/>
          <w:b/>
          <w:sz w:val="22"/>
          <w:szCs w:val="22"/>
        </w:rPr>
        <w:t>____________________</w:t>
      </w:r>
    </w:p>
    <w:p w14:paraId="12107FC3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1E021251" w14:textId="650C9947" w:rsidR="00A46F57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2F611269" w14:textId="3A0C02E9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79D88A65" w14:textId="03423829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1E712CED" w14:textId="76D54422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6EA3BA7E" w14:textId="1A367494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36230E89" w14:textId="79F15D28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3B8FBAFF" w14:textId="14059F08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36B2B9F1" w14:textId="019429B2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2C104EA8" w14:textId="08A65755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7070FDC1" w14:textId="39C3BB34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24F19348" w14:textId="62ABFF61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7B711E5A" w14:textId="3DA65509" w:rsidR="00877E49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31191B4E" w14:textId="77777777" w:rsidR="00877E49" w:rsidRPr="00B003E5" w:rsidRDefault="00877E49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508562ED" w14:textId="77777777" w:rsidR="00A46F57" w:rsidRPr="00B003E5" w:rsidRDefault="00A46F57" w:rsidP="00A4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left="0" w:hanging="2"/>
        <w:jc w:val="center"/>
        <w:rPr>
          <w:rFonts w:asciiTheme="minorHAnsi" w:hAnsiTheme="minorHAnsi"/>
          <w:b/>
          <w:bCs/>
        </w:rPr>
      </w:pPr>
      <w:r w:rsidRPr="00B003E5">
        <w:rPr>
          <w:rFonts w:asciiTheme="minorHAnsi" w:hAnsiTheme="minorHAnsi"/>
          <w:b/>
          <w:bCs/>
        </w:rPr>
        <w:t>Allegato D - Dichiarazione</w:t>
      </w:r>
    </w:p>
    <w:p w14:paraId="2830EC1A" w14:textId="77777777" w:rsidR="00A46F57" w:rsidRPr="00B003E5" w:rsidRDefault="00A46F57" w:rsidP="00A46F57">
      <w:pPr>
        <w:widowControl w:val="0"/>
        <w:tabs>
          <w:tab w:val="left" w:pos="821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Chars="0" w:left="116" w:right="114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b/>
          <w:bCs/>
          <w:position w:val="0"/>
          <w:lang w:eastAsia="it-IT"/>
        </w:rPr>
      </w:pPr>
    </w:p>
    <w:p w14:paraId="77DE584A" w14:textId="77777777" w:rsidR="00A46F57" w:rsidRPr="00B003E5" w:rsidRDefault="00A46F57" w:rsidP="00A46F57">
      <w:pPr>
        <w:widowControl w:val="0"/>
        <w:tabs>
          <w:tab w:val="left" w:pos="821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Chars="0" w:left="116" w:right="114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b/>
          <w:bCs/>
          <w:position w:val="0"/>
          <w:lang w:eastAsia="it-IT"/>
        </w:rPr>
      </w:pPr>
      <w:bookmarkStart w:id="2" w:name="_Hlk155430032"/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Dichia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sull’insus</w:t>
      </w:r>
      <w:r w:rsidRPr="00B003E5">
        <w:rPr>
          <w:rFonts w:asciiTheme="minorHAnsi" w:eastAsia="Times New Roman" w:hAnsiTheme="minorHAnsi" w:cs="Times New Roman"/>
          <w:b/>
          <w:bCs/>
          <w:spacing w:val="-3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ist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tua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onf</w:t>
      </w:r>
      <w:r w:rsidRPr="00B003E5">
        <w:rPr>
          <w:rFonts w:asciiTheme="minorHAnsi" w:eastAsia="Times New Roman" w:hAnsiTheme="minorHAnsi" w:cs="Times New Roman"/>
          <w:b/>
          <w:bCs/>
          <w:spacing w:val="-3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it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b/>
          <w:bCs/>
          <w:spacing w:val="3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sse</w:t>
      </w:r>
      <w:r w:rsidRPr="00B003E5">
        <w:rPr>
          <w:rFonts w:asciiTheme="minorHAnsi" w:eastAsia="Times New Roman" w:hAnsiTheme="minorHAnsi" w:cs="Times New Roman"/>
          <w:b/>
          <w:bCs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ause</w:t>
      </w:r>
      <w:r w:rsidRPr="00B003E5">
        <w:rPr>
          <w:rFonts w:asciiTheme="minorHAnsi" w:eastAsia="Times New Roman" w:hAnsiTheme="minorHAnsi" w:cs="Times New Roman"/>
          <w:b/>
          <w:bCs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di i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onf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b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ilità</w:t>
      </w:r>
      <w:r w:rsidRPr="00B003E5">
        <w:rPr>
          <w:rFonts w:asciiTheme="minorHAnsi" w:eastAsia="Times New Roman" w:hAnsiTheme="minorHAnsi" w:cs="Times New Roman"/>
          <w:b/>
          <w:bCs/>
          <w:spacing w:val="3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m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patibilità</w:t>
      </w:r>
      <w:bookmarkEnd w:id="2"/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(ai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b/>
          <w:bCs/>
          <w:spacing w:val="-3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ll</w:t>
      </w:r>
      <w:r w:rsidRPr="00B003E5">
        <w:rPr>
          <w:rFonts w:asciiTheme="minorHAnsi" w:eastAsia="Times New Roman" w:hAnsiTheme="minorHAnsi" w:cs="Times New Roman"/>
          <w:b/>
          <w:bCs/>
          <w:spacing w:val="-4"/>
          <w:position w:val="0"/>
          <w:lang w:eastAsia="it-IT"/>
        </w:rPr>
        <w:t>’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t.</w:t>
      </w:r>
      <w:r w:rsidRPr="00B003E5">
        <w:rPr>
          <w:rFonts w:asciiTheme="minorHAnsi" w:eastAsia="Times New Roman" w:hAnsiTheme="minorHAnsi" w:cs="Times New Roman"/>
          <w:b/>
          <w:bCs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53,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mm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14,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b/>
          <w:bCs/>
          <w:spacing w:val="3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D.Lgs.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165/2001,</w:t>
      </w:r>
      <w:r w:rsidRPr="00B003E5">
        <w:rPr>
          <w:rFonts w:asciiTheme="minorHAnsi" w:eastAsia="Times New Roman" w:hAnsiTheme="minorHAnsi" w:cs="Times New Roman"/>
          <w:b/>
          <w:bCs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m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 xml:space="preserve">e 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m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odifi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ato dall’a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 xml:space="preserve">t. 1, 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mm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 42,</w:t>
      </w:r>
      <w:r w:rsidRPr="00B003E5">
        <w:rPr>
          <w:rFonts w:asciiTheme="minorHAnsi" w:eastAsia="Times New Roman" w:hAnsiTheme="minorHAnsi" w:cs="Times New Roman"/>
          <w:b/>
          <w:bCs/>
          <w:spacing w:val="-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le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t. h) della L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gge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190/2012 e dall’a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b/>
          <w:bCs/>
          <w:spacing w:val="1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. 20 d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l D.Lgs. 39/2013</w:t>
      </w:r>
    </w:p>
    <w:p w14:paraId="27EE0D97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 w:line="15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728C1353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02CE3D35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Chars="0" w:left="5109" w:firstLineChars="0" w:firstLine="0"/>
        <w:jc w:val="right"/>
        <w:textDirection w:val="lrTb"/>
        <w:textAlignment w:val="auto"/>
        <w:outlineLvl w:val="9"/>
        <w:rPr>
          <w:rFonts w:asciiTheme="minorHAnsi" w:eastAsia="Times New Roman" w:hAnsiTheme="minorHAnsi" w:cs="Times New Roman"/>
          <w:b/>
          <w:bCs/>
          <w:position w:val="0"/>
          <w:lang w:eastAsia="it-IT"/>
        </w:rPr>
      </w:pPr>
    </w:p>
    <w:p w14:paraId="3D0EDD04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Chars="0" w:left="5109" w:firstLineChars="0" w:firstLine="0"/>
        <w:jc w:val="right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Al Di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igente</w:t>
      </w:r>
      <w:r w:rsidRPr="00B003E5">
        <w:rPr>
          <w:rFonts w:asciiTheme="minorHAnsi" w:eastAsia="Times New Roman" w:hAnsiTheme="minorHAnsi" w:cs="Times New Roman"/>
          <w:b/>
          <w:bCs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b/>
          <w:bCs/>
          <w:spacing w:val="-1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b/>
          <w:bCs/>
          <w:position w:val="0"/>
          <w:lang w:eastAsia="it-IT"/>
        </w:rPr>
        <w:t>olastico</w:t>
      </w:r>
    </w:p>
    <w:p w14:paraId="7E41B639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5" w:after="0" w:line="26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39F89C66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6" w:after="0" w:line="22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1194B9EB" w14:textId="77777777" w:rsidR="00A46F57" w:rsidRPr="00B003E5" w:rsidRDefault="00A46F57" w:rsidP="00A46F57">
      <w:pPr>
        <w:widowControl w:val="0"/>
        <w:tabs>
          <w:tab w:val="left" w:pos="9721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 xml:space="preserve">   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L__   </w:t>
      </w:r>
      <w:r w:rsidRPr="00B003E5">
        <w:rPr>
          <w:rFonts w:asciiTheme="minorHAnsi" w:eastAsia="Times New Roman" w:hAnsiTheme="minorHAnsi" w:cs="Times New Roman"/>
          <w:spacing w:val="52"/>
          <w:position w:val="0"/>
          <w:lang w:eastAsia="it-IT"/>
        </w:rPr>
        <w:t xml:space="preserve"> </w:t>
      </w:r>
      <w:proofErr w:type="spellStart"/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so</w:t>
      </w:r>
      <w:r w:rsidRPr="00B003E5">
        <w:rPr>
          <w:rFonts w:asciiTheme="minorHAnsi" w:eastAsia="Times New Roman" w:hAnsiTheme="minorHAnsi" w:cs="Times New Roman"/>
          <w:spacing w:val="-1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proofErr w:type="spellEnd"/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 xml:space="preserve"> _____________________________________________________________________________</w:t>
      </w:r>
    </w:p>
    <w:p w14:paraId="11AD1D14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39413E4A" w14:textId="77777777" w:rsidR="00A46F57" w:rsidRPr="00B003E5" w:rsidRDefault="00A46F57" w:rsidP="00A46F57">
      <w:pPr>
        <w:widowControl w:val="0"/>
        <w:tabs>
          <w:tab w:val="left" w:pos="4868"/>
          <w:tab w:val="left" w:pos="5545"/>
          <w:tab w:val="left" w:pos="975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proofErr w:type="spellStart"/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t</w:t>
      </w:r>
      <w:proofErr w:type="spellEnd"/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   </w:t>
      </w:r>
      <w:r w:rsidRPr="00B003E5">
        <w:rPr>
          <w:rFonts w:asciiTheme="minorHAnsi" w:eastAsia="Times New Roman" w:hAnsiTheme="minorHAnsi" w:cs="Times New Roman"/>
          <w:spacing w:val="5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>_______________________________________________</w:t>
      </w:r>
      <w:proofErr w:type="gramStart"/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>_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(</w:t>
      </w:r>
      <w:proofErr w:type="gramEnd"/>
      <w:r w:rsidRPr="00B003E5">
        <w:rPr>
          <w:rFonts w:asciiTheme="minorHAnsi" w:eastAsia="Times New Roman" w:hAnsiTheme="minorHAnsi" w:cs="Times New Roman"/>
          <w:spacing w:val="-2"/>
          <w:position w:val="0"/>
          <w:u w:val="single"/>
          <w:lang w:eastAsia="it-IT"/>
        </w:rPr>
        <w:t>______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) 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 xml:space="preserve"> ___________________________</w:t>
      </w:r>
    </w:p>
    <w:p w14:paraId="16FF754D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6143CB56" w14:textId="77777777" w:rsidR="00A46F57" w:rsidRPr="00B003E5" w:rsidRDefault="00A46F57" w:rsidP="00A46F57">
      <w:pPr>
        <w:widowControl w:val="0"/>
        <w:tabs>
          <w:tab w:val="left" w:pos="4949"/>
          <w:tab w:val="left" w:pos="5573"/>
          <w:tab w:val="left" w:pos="974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ide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ab/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(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ab/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) </w:t>
      </w:r>
    </w:p>
    <w:p w14:paraId="00DC7D36" w14:textId="77777777" w:rsidR="00A46F57" w:rsidRPr="00B003E5" w:rsidRDefault="00A46F57" w:rsidP="00A46F57">
      <w:pPr>
        <w:widowControl w:val="0"/>
        <w:tabs>
          <w:tab w:val="left" w:pos="4949"/>
          <w:tab w:val="left" w:pos="5573"/>
          <w:tab w:val="left" w:pos="974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spacing w:val="-2"/>
          <w:position w:val="0"/>
          <w:lang w:eastAsia="it-IT"/>
        </w:rPr>
      </w:pPr>
    </w:p>
    <w:p w14:paraId="25BC215D" w14:textId="77777777" w:rsidR="00A46F57" w:rsidRPr="00B003E5" w:rsidRDefault="00A46F57" w:rsidP="00A46F57">
      <w:pPr>
        <w:widowControl w:val="0"/>
        <w:tabs>
          <w:tab w:val="left" w:pos="4949"/>
          <w:tab w:val="left" w:pos="5573"/>
          <w:tab w:val="left" w:pos="974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spacing w:val="-2"/>
          <w:position w:val="0"/>
          <w:u w:val="single"/>
          <w:lang w:eastAsia="it-IT"/>
        </w:rPr>
      </w:pP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V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ia ___________________________________n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°</w:t>
      </w:r>
      <w:r w:rsidRPr="00B003E5">
        <w:rPr>
          <w:rFonts w:asciiTheme="minorHAnsi" w:eastAsia="Times New Roman" w:hAnsiTheme="minorHAnsi" w:cs="Times New Roman"/>
          <w:spacing w:val="-2"/>
          <w:position w:val="0"/>
          <w:u w:val="single"/>
          <w:lang w:eastAsia="it-IT"/>
        </w:rPr>
        <w:tab/>
      </w:r>
    </w:p>
    <w:p w14:paraId="3D58AEB9" w14:textId="77777777" w:rsidR="00A46F57" w:rsidRPr="00B003E5" w:rsidRDefault="00A46F57" w:rsidP="00A46F57">
      <w:pPr>
        <w:widowControl w:val="0"/>
        <w:tabs>
          <w:tab w:val="left" w:pos="4949"/>
          <w:tab w:val="left" w:pos="5573"/>
          <w:tab w:val="left" w:pos="974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0E33CE8F" w14:textId="77777777" w:rsidR="00A46F57" w:rsidRPr="00B003E5" w:rsidRDefault="00A46F57" w:rsidP="00A46F57">
      <w:pPr>
        <w:widowControl w:val="0"/>
        <w:tabs>
          <w:tab w:val="left" w:pos="4949"/>
          <w:tab w:val="left" w:pos="5573"/>
          <w:tab w:val="left" w:pos="974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152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e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f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is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ab/>
      </w:r>
    </w:p>
    <w:p w14:paraId="7487E98F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1D181A32" w14:textId="77777777" w:rsidR="00A46F57" w:rsidRPr="00B003E5" w:rsidRDefault="00A46F57" w:rsidP="00A46F57">
      <w:pPr>
        <w:widowControl w:val="0"/>
        <w:tabs>
          <w:tab w:val="left" w:pos="5618"/>
          <w:tab w:val="left" w:pos="97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208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u w:val="single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-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ma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l: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ab/>
      </w:r>
    </w:p>
    <w:p w14:paraId="40B1C4C2" w14:textId="77777777" w:rsidR="00A46F57" w:rsidRPr="00B003E5" w:rsidRDefault="00A46F57" w:rsidP="00A46F57">
      <w:pPr>
        <w:widowControl w:val="0"/>
        <w:tabs>
          <w:tab w:val="left" w:pos="5618"/>
          <w:tab w:val="left" w:pos="97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Chars="0" w:left="208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l. 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u w:val="single"/>
          <w:lang w:eastAsia="it-IT"/>
        </w:rPr>
        <w:tab/>
      </w:r>
    </w:p>
    <w:p w14:paraId="7ED62316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780CF04F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Chars="0" w:left="116" w:right="2" w:firstLineChars="0" w:firstLine="0"/>
        <w:jc w:val="center"/>
        <w:textDirection w:val="lrTb"/>
        <w:textAlignment w:val="auto"/>
        <w:outlineLvl w:val="1"/>
        <w:rPr>
          <w:rFonts w:asciiTheme="minorHAnsi" w:eastAsia="Times New Roman" w:hAnsiTheme="minorHAnsi"/>
          <w:position w:val="0"/>
          <w:lang w:eastAsia="it-IT"/>
        </w:rPr>
      </w:pP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S</w:t>
      </w: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P</w:t>
      </w: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/>
          <w:b/>
          <w:bCs/>
          <w:spacing w:val="1"/>
          <w:position w:val="0"/>
          <w:lang w:eastAsia="it-IT"/>
        </w:rPr>
        <w:t>V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O</w:t>
      </w:r>
      <w:r w:rsidRPr="00B003E5">
        <w:rPr>
          <w:rFonts w:asciiTheme="minorHAnsi" w:eastAsia="Times New Roman" w:hAnsiTheme="minorHAnsi"/>
          <w:b/>
          <w:bCs/>
          <w:spacing w:val="-1"/>
          <w:position w:val="0"/>
          <w:lang w:eastAsia="it-IT"/>
        </w:rPr>
        <w:t>L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E</w:t>
      </w:r>
    </w:p>
    <w:p w14:paraId="236C0781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Chars="0" w:left="116" w:right="4" w:firstLineChars="0" w:firstLine="0"/>
        <w:jc w:val="both"/>
        <w:textDirection w:val="lrTb"/>
        <w:textAlignment w:val="auto"/>
        <w:outlineLvl w:val="1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02689CA2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Chars="0" w:left="116" w:right="4" w:firstLineChars="0" w:firstLine="0"/>
        <w:jc w:val="center"/>
        <w:textDirection w:val="lrTb"/>
        <w:textAlignment w:val="auto"/>
        <w:outlineLvl w:val="1"/>
        <w:rPr>
          <w:rFonts w:asciiTheme="minorHAnsi" w:eastAsia="Times New Roman" w:hAnsiTheme="minorHAnsi"/>
          <w:position w:val="0"/>
          <w:lang w:eastAsia="it-IT"/>
        </w:rPr>
      </w:pP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D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ICHI</w:t>
      </w: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AR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A</w:t>
      </w:r>
    </w:p>
    <w:p w14:paraId="024DB23F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6" w:after="0" w:line="20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79BBC1A0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39" w:lineRule="auto"/>
        <w:ind w:leftChars="0" w:left="116" w:right="109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non</w:t>
      </w:r>
      <w:r w:rsidRPr="00B003E5">
        <w:rPr>
          <w:rFonts w:asciiTheme="minorHAnsi" w:eastAsia="Times New Roman" w:hAnsiTheme="minorHAnsi" w:cs="Times New Roman"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tro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v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spacing w:val="35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suna</w:t>
      </w:r>
      <w:r w:rsidRPr="00B003E5">
        <w:rPr>
          <w:rFonts w:asciiTheme="minorHAnsi" w:eastAsia="Times New Roman" w:hAnsiTheme="minorHAnsi" w:cs="Times New Roman"/>
          <w:spacing w:val="3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de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con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3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om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ib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tà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v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spo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iz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oni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tr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36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 l’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ua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le</w:t>
      </w:r>
      <w:r w:rsidRPr="00B003E5">
        <w:rPr>
          <w:rFonts w:asciiTheme="minorHAnsi" w:eastAsia="Times New Roman" w:hAnsiTheme="minorHAnsi" w:cs="Times New Roman"/>
          <w:spacing w:val="2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ive</w:t>
      </w:r>
      <w:r w:rsidRPr="00B003E5">
        <w:rPr>
          <w:rFonts w:asciiTheme="minorHAnsi" w:eastAsia="Times New Roman" w:hAnsiTheme="minorHAnsi" w:cs="Times New Roman"/>
          <w:spacing w:val="2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og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tto</w:t>
      </w:r>
      <w:r w:rsidRPr="00B003E5">
        <w:rPr>
          <w:rFonts w:asciiTheme="minorHAnsi" w:eastAsia="Times New Roman" w:hAnsiTheme="minorHAnsi" w:cs="Times New Roman"/>
          <w:spacing w:val="2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er</w:t>
      </w:r>
      <w:r w:rsidRPr="00B003E5">
        <w:rPr>
          <w:rFonts w:asciiTheme="minorHAnsi" w:eastAsia="Times New Roman" w:hAnsiTheme="minorHAnsi" w:cs="Times New Roman"/>
          <w:spacing w:val="2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la</w:t>
      </w:r>
      <w:r w:rsidRPr="00B003E5">
        <w:rPr>
          <w:rFonts w:asciiTheme="minorHAnsi" w:eastAsia="Times New Roman" w:hAnsiTheme="minorHAnsi" w:cs="Times New Roman"/>
          <w:spacing w:val="2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za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del</w:t>
      </w:r>
      <w:r w:rsidRPr="00B003E5">
        <w:rPr>
          <w:rFonts w:asciiTheme="minorHAnsi" w:eastAsia="Times New Roman" w:hAnsiTheme="minorHAnsi" w:cs="Times New Roman"/>
          <w:spacing w:val="2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pro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g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o in epigrafe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:</w:t>
      </w:r>
      <w:r w:rsidRPr="00B003E5">
        <w:rPr>
          <w:rFonts w:asciiTheme="minorHAnsi" w:eastAsia="Times New Roman" w:hAnsiTheme="minorHAnsi" w:cs="Times New Roman"/>
          <w:spacing w:val="28"/>
          <w:position w:val="0"/>
          <w:lang w:eastAsia="it-IT"/>
        </w:rPr>
        <w:t xml:space="preserve"> </w:t>
      </w:r>
    </w:p>
    <w:p w14:paraId="33000471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Chars="0" w:left="116" w:right="8813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ovve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 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:</w:t>
      </w:r>
    </w:p>
    <w:p w14:paraId="22B735D9" w14:textId="77777777" w:rsidR="00A46F57" w:rsidRPr="00B003E5" w:rsidRDefault="00A46F57" w:rsidP="00A46F57">
      <w:pPr>
        <w:widowControl w:val="0"/>
        <w:numPr>
          <w:ilvl w:val="3"/>
          <w:numId w:val="3"/>
        </w:numPr>
        <w:tabs>
          <w:tab w:val="left" w:pos="821"/>
        </w:tabs>
        <w:suppressAutoHyphens w:val="0"/>
        <w:kinsoku w:val="0"/>
        <w:overflowPunct w:val="0"/>
        <w:autoSpaceDE w:val="0"/>
        <w:autoSpaceDN w:val="0"/>
        <w:adjustRightInd w:val="0"/>
        <w:spacing w:before="54" w:after="0" w:line="254" w:lineRule="exact"/>
        <w:ind w:leftChars="0" w:left="821" w:right="113" w:firstLineChars="0" w:hanging="348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-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on</w:t>
      </w:r>
      <w:r w:rsidRPr="00B003E5">
        <w:rPr>
          <w:rFonts w:asciiTheme="minorHAnsi" w:eastAsia="Times New Roman" w:hAnsiTheme="minorHAnsi" w:cs="Times New Roman"/>
          <w:spacing w:val="-5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ss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eg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to,</w:t>
      </w:r>
      <w:r w:rsidRPr="00B003E5">
        <w:rPr>
          <w:rFonts w:asciiTheme="minorHAnsi" w:eastAsia="Times New Roman" w:hAnsiTheme="minorHAnsi" w:cs="Times New Roman"/>
          <w:spacing w:val="-5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é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ome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spacing w:val="-8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né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me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it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re,</w:t>
      </w:r>
      <w:r w:rsidRPr="00B003E5">
        <w:rPr>
          <w:rFonts w:asciiTheme="minorHAnsi" w:eastAsia="Times New Roman" w:hAnsiTheme="minorHAnsi" w:cs="Times New Roman"/>
          <w:spacing w:val="-10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5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-5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à</w:t>
      </w:r>
      <w:r w:rsidRPr="00B003E5">
        <w:rPr>
          <w:rFonts w:asciiTheme="minorHAnsi" w:eastAsia="Times New Roman" w:hAnsiTheme="minorHAnsi" w:cs="Times New Roman"/>
          <w:spacing w:val="-7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ss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-10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5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ip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 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 g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ra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;</w:t>
      </w:r>
    </w:p>
    <w:p w14:paraId="699994A8" w14:textId="77777777" w:rsidR="00A46F57" w:rsidRPr="00B003E5" w:rsidRDefault="00A46F57" w:rsidP="00A46F57">
      <w:pPr>
        <w:widowControl w:val="0"/>
        <w:numPr>
          <w:ilvl w:val="3"/>
          <w:numId w:val="3"/>
        </w:numPr>
        <w:tabs>
          <w:tab w:val="left" w:pos="821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52" w:lineRule="exact"/>
        <w:ind w:leftChars="0" w:left="821" w:right="110" w:firstLineChars="0" w:hanging="348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es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ono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cen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che le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f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igu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collaudatore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laud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sono 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mp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ib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li</w:t>
      </w:r>
      <w:r w:rsidRPr="00B003E5">
        <w:rPr>
          <w:rFonts w:asciiTheme="minorHAnsi" w:eastAsia="Times New Roman" w:hAnsiTheme="minorHAnsi" w:cs="Times New Roman"/>
          <w:spacing w:val="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e,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q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i,</w:t>
      </w:r>
      <w:r w:rsidRPr="00B003E5">
        <w:rPr>
          <w:rFonts w:asciiTheme="minorHAnsi" w:eastAsia="Times New Roman" w:hAnsiTheme="minorHAnsi" w:cs="Times New Roman"/>
          <w:spacing w:val="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av</w:t>
      </w:r>
      <w:r w:rsidRPr="00B003E5">
        <w:rPr>
          <w:rFonts w:asciiTheme="minorHAnsi" w:eastAsia="Times New Roman" w:hAnsiTheme="minorHAnsi" w:cs="Times New Roman"/>
          <w:spacing w:val="-4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 pre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can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tu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a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er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 s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la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f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ig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ra.</w:t>
      </w:r>
    </w:p>
    <w:p w14:paraId="43E8CE2B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after="0" w:line="10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553A18FE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30DDAC27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76" w:lineRule="auto"/>
        <w:ind w:leftChars="0" w:left="116" w:right="1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ich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2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e,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non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sere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f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f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ne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tro</w:t>
      </w:r>
      <w:r w:rsidRPr="00B003E5">
        <w:rPr>
          <w:rFonts w:asciiTheme="minorHAnsi" w:eastAsia="Times New Roman" w:hAnsiTheme="minorHAnsi" w:cs="Times New Roman"/>
          <w:spacing w:val="2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il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qua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to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g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ado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leg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le</w:t>
      </w:r>
      <w:r w:rsidRPr="00B003E5">
        <w:rPr>
          <w:rFonts w:asciiTheme="minorHAnsi" w:eastAsia="Times New Roman" w:hAnsiTheme="minorHAnsi" w:cs="Times New Roman"/>
          <w:spacing w:val="2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rapp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se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te</w:t>
      </w:r>
      <w:r w:rsidRPr="00B003E5">
        <w:rPr>
          <w:rFonts w:asciiTheme="minorHAnsi" w:eastAsia="Times New Roman" w:hAnsiTheme="minorHAnsi" w:cs="Times New Roman"/>
          <w:spacing w:val="2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lastRenderedPageBreak/>
        <w:t>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’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spacing w:val="-1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it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 o</w:t>
      </w:r>
      <w:r w:rsidRPr="00B003E5">
        <w:rPr>
          <w:rFonts w:asciiTheme="minorHAnsi" w:eastAsia="Times New Roman" w:hAnsiTheme="minorHAnsi" w:cs="Times New Roman"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di</w:t>
      </w:r>
      <w:r w:rsidRPr="00B003E5">
        <w:rPr>
          <w:rFonts w:asciiTheme="minorHAnsi" w:eastAsia="Times New Roman" w:hAnsiTheme="minorHAnsi" w:cs="Times New Roman"/>
          <w:spacing w:val="3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rso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3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nc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to</w:t>
      </w:r>
      <w:r w:rsidRPr="00B003E5">
        <w:rPr>
          <w:rFonts w:asciiTheme="minorHAnsi" w:eastAsia="Times New Roman" w:hAnsiTheme="minorHAnsi" w:cs="Times New Roman"/>
          <w:spacing w:val="3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la</w:t>
      </w:r>
      <w:r w:rsidRPr="00B003E5">
        <w:rPr>
          <w:rFonts w:asciiTheme="minorHAnsi" w:eastAsia="Times New Roman" w:hAnsiTheme="minorHAnsi" w:cs="Times New Roman"/>
          <w:spacing w:val="3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v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spacing w:val="34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 cu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la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per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la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m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e 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so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se 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u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ma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n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 n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ce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s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spacing w:val="1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 xml:space="preserve">a 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r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ea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l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za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z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ione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del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pro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g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e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tto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in 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>g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ge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to</w:t>
      </w:r>
      <w:r w:rsidRPr="00B003E5">
        <w:rPr>
          <w:rFonts w:asciiTheme="minorHAnsi" w:eastAsia="Times New Roman" w:hAnsiTheme="minorHAnsi" w:cs="Times New Roman"/>
          <w:spacing w:val="-3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spe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c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f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ic</w:t>
      </w:r>
      <w:r w:rsidRPr="00B003E5">
        <w:rPr>
          <w:rFonts w:asciiTheme="minorHAnsi" w:eastAsia="Times New Roman" w:hAnsiTheme="minorHAnsi" w:cs="Times New Roman"/>
          <w:spacing w:val="-2"/>
          <w:position w:val="0"/>
          <w:lang w:eastAsia="it-IT"/>
        </w:rPr>
        <w:t>a</w:t>
      </w: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to.</w:t>
      </w:r>
    </w:p>
    <w:p w14:paraId="432232E1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76" w:lineRule="auto"/>
        <w:ind w:leftChars="0" w:left="116" w:right="1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1206ABFF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76" w:lineRule="auto"/>
        <w:ind w:leftChars="0" w:left="116" w:right="120" w:firstLineChars="0" w:firstLine="0"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  <w:r w:rsidRPr="00B003E5">
        <w:rPr>
          <w:rFonts w:asciiTheme="minorHAnsi" w:eastAsia="Times New Roman" w:hAnsiTheme="minorHAnsi" w:cs="Times New Roman"/>
          <w:position w:val="0"/>
          <w:lang w:eastAsia="it-IT"/>
        </w:rPr>
        <w:t>Si allega documento di riconoscimento</w:t>
      </w:r>
    </w:p>
    <w:p w14:paraId="25010957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6" w:after="0" w:line="20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33D00ED2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" w:after="0" w:line="18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4FD55B51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Chars="0" w:left="112" w:firstLineChars="0" w:firstLine="0"/>
        <w:textDirection w:val="lrTb"/>
        <w:textAlignment w:val="auto"/>
        <w:outlineLvl w:val="1"/>
        <w:rPr>
          <w:rFonts w:asciiTheme="minorHAnsi" w:eastAsia="Times New Roman" w:hAnsiTheme="minorHAnsi"/>
          <w:position w:val="0"/>
          <w:lang w:eastAsia="it-IT"/>
        </w:rPr>
      </w:pP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D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a</w:t>
      </w:r>
      <w:r w:rsidRPr="00B003E5">
        <w:rPr>
          <w:rFonts w:asciiTheme="minorHAnsi" w:eastAsia="Times New Roman" w:hAnsiTheme="minorHAnsi"/>
          <w:b/>
          <w:bCs/>
          <w:spacing w:val="1"/>
          <w:position w:val="0"/>
          <w:lang w:eastAsia="it-IT"/>
        </w:rPr>
        <w:t>t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a</w:t>
      </w:r>
      <w:r w:rsidRPr="00B003E5">
        <w:rPr>
          <w:rFonts w:asciiTheme="minorHAnsi" w:eastAsia="Times New Roman" w:hAnsiTheme="minorHAnsi"/>
          <w:b/>
          <w:bCs/>
          <w:position w:val="0"/>
          <w:u w:val="single"/>
          <w:lang w:eastAsia="it-IT"/>
        </w:rPr>
        <w:t>______________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 xml:space="preserve">                   </w:t>
      </w:r>
      <w:r w:rsidRPr="00B003E5">
        <w:rPr>
          <w:rFonts w:asciiTheme="minorHAnsi" w:eastAsia="Times New Roman" w:hAnsiTheme="minorHAnsi"/>
          <w:b/>
          <w:bCs/>
          <w:noProof/>
          <w:position w:val="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8DA90F" wp14:editId="779B6542">
                <wp:simplePos x="0" y="0"/>
                <wp:positionH relativeFrom="page">
                  <wp:posOffset>3416935</wp:posOffset>
                </wp:positionH>
                <wp:positionV relativeFrom="paragraph">
                  <wp:posOffset>477520</wp:posOffset>
                </wp:positionV>
                <wp:extent cx="2865120" cy="12700"/>
                <wp:effectExtent l="6985" t="9525" r="4445" b="0"/>
                <wp:wrapNone/>
                <wp:docPr id="105117397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0"/>
                        </a:xfrm>
                        <a:custGeom>
                          <a:avLst/>
                          <a:gdLst>
                            <a:gd name="T0" fmla="*/ 0 w 4512"/>
                            <a:gd name="T1" fmla="*/ 0 h 20"/>
                            <a:gd name="T2" fmla="*/ 4511 w 45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2" h="20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35BF6" id="Figura a mano libera: form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05pt,37.6pt,494.6pt,37.6pt" coordsize="45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" o:allowincell="f" filled="f" strokeweight=".24536mm">
                <v:path arrowok="t" o:connecttype="custom" o:connectlocs="0,0;2864485,0" o:connectangles="0,0"/>
                <w10:wrap anchorx="page"/>
              </v:polyline>
            </w:pict>
          </mc:Fallback>
        </mc:AlternateConten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 xml:space="preserve">                                                                           Fir</w:t>
      </w: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m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a d</w:t>
      </w:r>
      <w:r w:rsidRPr="00B003E5">
        <w:rPr>
          <w:rFonts w:asciiTheme="minorHAnsi" w:eastAsia="Times New Roman" w:hAnsiTheme="minorHAnsi"/>
          <w:b/>
          <w:bCs/>
          <w:spacing w:val="-3"/>
          <w:position w:val="0"/>
          <w:lang w:eastAsia="it-IT"/>
        </w:rPr>
        <w:t>e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l</w:t>
      </w:r>
      <w:r w:rsidRPr="00B003E5">
        <w:rPr>
          <w:rFonts w:asciiTheme="minorHAnsi" w:eastAsia="Times New Roman" w:hAnsiTheme="minorHAnsi"/>
          <w:b/>
          <w:bCs/>
          <w:spacing w:val="1"/>
          <w:position w:val="0"/>
          <w:lang w:eastAsia="it-IT"/>
        </w:rPr>
        <w:t xml:space="preserve"> 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can</w:t>
      </w:r>
      <w:r w:rsidRPr="00B003E5">
        <w:rPr>
          <w:rFonts w:asciiTheme="minorHAnsi" w:eastAsia="Times New Roman" w:hAnsiTheme="minorHAnsi"/>
          <w:b/>
          <w:bCs/>
          <w:spacing w:val="-3"/>
          <w:position w:val="0"/>
          <w:lang w:eastAsia="it-IT"/>
        </w:rPr>
        <w:t>d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ida</w:t>
      </w:r>
      <w:r w:rsidRPr="00B003E5">
        <w:rPr>
          <w:rFonts w:asciiTheme="minorHAnsi" w:eastAsia="Times New Roman" w:hAnsiTheme="minorHAnsi"/>
          <w:b/>
          <w:bCs/>
          <w:spacing w:val="-2"/>
          <w:position w:val="0"/>
          <w:lang w:eastAsia="it-IT"/>
        </w:rPr>
        <w:t>t</w:t>
      </w:r>
      <w:r w:rsidRPr="00B003E5">
        <w:rPr>
          <w:rFonts w:asciiTheme="minorHAnsi" w:eastAsia="Times New Roman" w:hAnsiTheme="minorHAnsi"/>
          <w:b/>
          <w:bCs/>
          <w:position w:val="0"/>
          <w:lang w:eastAsia="it-IT"/>
        </w:rPr>
        <w:t>o</w:t>
      </w:r>
    </w:p>
    <w:p w14:paraId="471D01C6" w14:textId="77777777" w:rsidR="00A46F57" w:rsidRPr="00B003E5" w:rsidRDefault="00A46F57" w:rsidP="00A46F57">
      <w:pPr>
        <w:widowControl w:val="0"/>
        <w:tabs>
          <w:tab w:val="left" w:pos="821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Chars="0" w:left="116" w:right="114" w:firstLineChars="0" w:firstLine="0"/>
        <w:textDirection w:val="lrTb"/>
        <w:textAlignment w:val="auto"/>
        <w:outlineLvl w:val="9"/>
        <w:rPr>
          <w:rFonts w:asciiTheme="minorHAnsi" w:eastAsia="Times New Roman" w:hAnsiTheme="minorHAnsi"/>
          <w:b/>
          <w:position w:val="0"/>
          <w:lang w:eastAsia="it-IT"/>
        </w:rPr>
      </w:pPr>
    </w:p>
    <w:p w14:paraId="3ED9F07B" w14:textId="77777777" w:rsidR="00A46F57" w:rsidRPr="00B003E5" w:rsidRDefault="00A46F57" w:rsidP="00A46F57">
      <w:pPr>
        <w:widowControl w:val="0"/>
        <w:tabs>
          <w:tab w:val="left" w:pos="261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Chars="0" w:left="116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49EB7992" w14:textId="77777777" w:rsidR="00A46F57" w:rsidRPr="00B003E5" w:rsidRDefault="00A46F57" w:rsidP="00A46F5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4" w:after="0" w:line="120" w:lineRule="exact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="Times New Roman"/>
          <w:position w:val="0"/>
          <w:lang w:eastAsia="it-IT"/>
        </w:rPr>
      </w:pPr>
    </w:p>
    <w:p w14:paraId="69A3BC8A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4984E68E" w14:textId="77777777" w:rsidR="00A46F57" w:rsidRPr="00B003E5" w:rsidRDefault="00A46F57" w:rsidP="00A46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="Courier New"/>
          <w:color w:val="000000"/>
        </w:rPr>
      </w:pPr>
    </w:p>
    <w:p w14:paraId="13E5CAD0" w14:textId="77777777" w:rsidR="00972FB7" w:rsidRDefault="00972FB7">
      <w:pPr>
        <w:ind w:left="0" w:hanging="2"/>
      </w:pPr>
    </w:p>
    <w:sectPr w:rsidR="00972FB7" w:rsidSect="00875B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0D09" w14:textId="77777777" w:rsidR="00B841F0" w:rsidRDefault="00B841F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0C7DB4" w14:textId="77777777" w:rsidR="00B841F0" w:rsidRDefault="00B841F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ECC2" w14:textId="77777777" w:rsidR="00BA127F" w:rsidRDefault="00B841F0" w:rsidP="00BA12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C33C" w14:textId="77777777" w:rsidR="00BA127F" w:rsidRDefault="00B841F0" w:rsidP="00BA127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1151" w14:textId="77777777" w:rsidR="00BA127F" w:rsidRDefault="00B841F0" w:rsidP="00BA127F">
    <w:pPr>
      <w:pStyle w:val="Pidipa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0655" w14:textId="77777777" w:rsidR="00FA7F68" w:rsidRDefault="00B841F0" w:rsidP="00FA7F68">
    <w:pPr>
      <w:pStyle w:val="Pidipagina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E208" w14:textId="77777777" w:rsidR="00FA7F68" w:rsidRDefault="00B841F0" w:rsidP="00FA7F68">
    <w:pPr>
      <w:pStyle w:val="Pidipagina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4E61" w14:textId="77777777" w:rsidR="00FA7F68" w:rsidRDefault="00B841F0" w:rsidP="00FA7F6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A87D" w14:textId="77777777" w:rsidR="00B841F0" w:rsidRDefault="00B841F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BEF271" w14:textId="77777777" w:rsidR="00B841F0" w:rsidRDefault="00B841F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99C0" w14:textId="77777777" w:rsidR="00BA127F" w:rsidRDefault="00B841F0" w:rsidP="00BA12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F52" w14:textId="77777777" w:rsidR="00BA127F" w:rsidRDefault="00A46F57" w:rsidP="00BA127F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0BFFA8F6" wp14:editId="6A01A115">
          <wp:extent cx="6120765" cy="108521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1EA" w14:textId="77777777" w:rsidR="00BA127F" w:rsidRDefault="00B841F0" w:rsidP="00BA127F">
    <w:pPr>
      <w:pStyle w:val="Intestazione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99EA" w14:textId="77777777" w:rsidR="00FA7F68" w:rsidRDefault="00B841F0" w:rsidP="00FA7F68">
    <w:pPr>
      <w:pStyle w:val="Intestazione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6E20" w14:textId="77777777" w:rsidR="008A4EDB" w:rsidRDefault="00A46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4E65442F" wp14:editId="1DF5970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D89A1" w14:textId="77777777" w:rsidR="008A4EDB" w:rsidRDefault="00B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421B" w14:textId="77777777" w:rsidR="00FA7F68" w:rsidRDefault="00B841F0" w:rsidP="00FA7F6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5301E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6751D"/>
    <w:multiLevelType w:val="hybridMultilevel"/>
    <w:tmpl w:val="78D04BD2"/>
    <w:lvl w:ilvl="0" w:tplc="A4F24534">
      <w:numFmt w:val="bullet"/>
      <w:lvlText w:val="-"/>
      <w:lvlJc w:val="left"/>
      <w:pPr>
        <w:ind w:left="71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A8B0494"/>
    <w:multiLevelType w:val="hybridMultilevel"/>
    <w:tmpl w:val="B36CC94C"/>
    <w:lvl w:ilvl="0" w:tplc="A4F24534">
      <w:numFmt w:val="bullet"/>
      <w:lvlText w:val="-"/>
      <w:lvlJc w:val="left"/>
      <w:pPr>
        <w:ind w:left="122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01C0"/>
    <w:multiLevelType w:val="hybridMultilevel"/>
    <w:tmpl w:val="8E6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D2B10"/>
    <w:multiLevelType w:val="hybridMultilevel"/>
    <w:tmpl w:val="8026D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531C6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2910"/>
    <w:multiLevelType w:val="hybridMultilevel"/>
    <w:tmpl w:val="EDEE7B4C"/>
    <w:lvl w:ilvl="0" w:tplc="A4F24534">
      <w:numFmt w:val="bullet"/>
      <w:lvlText w:val="-"/>
      <w:lvlJc w:val="left"/>
      <w:pPr>
        <w:ind w:left="71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7394"/>
    <w:multiLevelType w:val="hybridMultilevel"/>
    <w:tmpl w:val="A8FC589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C40B3"/>
    <w:multiLevelType w:val="hybridMultilevel"/>
    <w:tmpl w:val="BBE6059E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7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0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BC5185C"/>
    <w:multiLevelType w:val="hybridMultilevel"/>
    <w:tmpl w:val="8A0EA53C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11EB"/>
    <w:multiLevelType w:val="hybridMultilevel"/>
    <w:tmpl w:val="B8F0762C"/>
    <w:lvl w:ilvl="0" w:tplc="8C586EF8">
      <w:numFmt w:val="bullet"/>
      <w:lvlText w:val="-"/>
      <w:lvlJc w:val="left"/>
      <w:pPr>
        <w:ind w:left="35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0"/>
  </w:num>
  <w:num w:numId="4">
    <w:abstractNumId w:val="26"/>
  </w:num>
  <w:num w:numId="5">
    <w:abstractNumId w:val="16"/>
  </w:num>
  <w:num w:numId="6">
    <w:abstractNumId w:val="46"/>
  </w:num>
  <w:num w:numId="7">
    <w:abstractNumId w:val="14"/>
  </w:num>
  <w:num w:numId="8">
    <w:abstractNumId w:val="13"/>
  </w:num>
  <w:num w:numId="9">
    <w:abstractNumId w:val="1"/>
  </w:num>
  <w:num w:numId="10">
    <w:abstractNumId w:val="12"/>
  </w:num>
  <w:num w:numId="11">
    <w:abstractNumId w:val="21"/>
  </w:num>
  <w:num w:numId="12">
    <w:abstractNumId w:val="18"/>
  </w:num>
  <w:num w:numId="13">
    <w:abstractNumId w:val="6"/>
  </w:num>
  <w:num w:numId="14">
    <w:abstractNumId w:val="30"/>
  </w:num>
  <w:num w:numId="15">
    <w:abstractNumId w:val="43"/>
  </w:num>
  <w:num w:numId="16">
    <w:abstractNumId w:val="41"/>
  </w:num>
  <w:num w:numId="17">
    <w:abstractNumId w:val="42"/>
  </w:num>
  <w:num w:numId="18">
    <w:abstractNumId w:val="28"/>
  </w:num>
  <w:num w:numId="19">
    <w:abstractNumId w:val="15"/>
  </w:num>
  <w:num w:numId="20">
    <w:abstractNumId w:val="32"/>
  </w:num>
  <w:num w:numId="21">
    <w:abstractNumId w:val="7"/>
  </w:num>
  <w:num w:numId="22">
    <w:abstractNumId w:val="40"/>
  </w:num>
  <w:num w:numId="23">
    <w:abstractNumId w:val="35"/>
  </w:num>
  <w:num w:numId="24">
    <w:abstractNumId w:val="3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37"/>
  </w:num>
  <w:num w:numId="30">
    <w:abstractNumId w:val="33"/>
  </w:num>
  <w:num w:numId="31">
    <w:abstractNumId w:val="31"/>
  </w:num>
  <w:num w:numId="32">
    <w:abstractNumId w:val="34"/>
  </w:num>
  <w:num w:numId="33">
    <w:abstractNumId w:val="22"/>
  </w:num>
  <w:num w:numId="34">
    <w:abstractNumId w:val="8"/>
  </w:num>
  <w:num w:numId="35">
    <w:abstractNumId w:val="38"/>
  </w:num>
  <w:num w:numId="36">
    <w:abstractNumId w:val="23"/>
  </w:num>
  <w:num w:numId="37">
    <w:abstractNumId w:val="24"/>
  </w:num>
  <w:num w:numId="38">
    <w:abstractNumId w:val="29"/>
  </w:num>
  <w:num w:numId="39">
    <w:abstractNumId w:val="27"/>
  </w:num>
  <w:num w:numId="40">
    <w:abstractNumId w:val="39"/>
  </w:num>
  <w:num w:numId="41">
    <w:abstractNumId w:val="20"/>
  </w:num>
  <w:num w:numId="42">
    <w:abstractNumId w:val="11"/>
  </w:num>
  <w:num w:numId="43">
    <w:abstractNumId w:val="10"/>
  </w:num>
  <w:num w:numId="44">
    <w:abstractNumId w:val="19"/>
  </w:num>
  <w:num w:numId="45">
    <w:abstractNumId w:val="9"/>
  </w:num>
  <w:num w:numId="46">
    <w:abstractNumId w:val="2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57"/>
    <w:rsid w:val="00877E49"/>
    <w:rsid w:val="00936693"/>
    <w:rsid w:val="00972FB7"/>
    <w:rsid w:val="00A46F57"/>
    <w:rsid w:val="00B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15BB"/>
  <w15:chartTrackingRefBased/>
  <w15:docId w15:val="{36735D79-AA69-410E-8314-B81C174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F5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46F57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46F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A46F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6F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6F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6F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46F57"/>
    <w:rPr>
      <w:rFonts w:ascii="Calibri" w:eastAsia="Calibri" w:hAnsi="Calibri" w:cs="Calibri"/>
      <w:b/>
      <w:kern w:val="0"/>
      <w:position w:val="-1"/>
      <w:sz w:val="48"/>
      <w:szCs w:val="4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46F57"/>
    <w:rPr>
      <w:rFonts w:ascii="Calibri" w:eastAsia="Calibri" w:hAnsi="Calibri" w:cs="Calibri"/>
      <w:b/>
      <w:kern w:val="0"/>
      <w:position w:val="-1"/>
      <w:sz w:val="36"/>
      <w:szCs w:val="36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46F57"/>
    <w:rPr>
      <w:rFonts w:ascii="Calibri" w:eastAsia="Calibri" w:hAnsi="Calibri" w:cs="Calibri"/>
      <w:b/>
      <w:kern w:val="0"/>
      <w:position w:val="-1"/>
      <w:sz w:val="28"/>
      <w:szCs w:val="2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6F57"/>
    <w:rPr>
      <w:rFonts w:ascii="Calibri" w:eastAsia="Calibri" w:hAnsi="Calibri" w:cs="Calibri"/>
      <w:b/>
      <w:kern w:val="0"/>
      <w:position w:val="-1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6F57"/>
    <w:rPr>
      <w:rFonts w:ascii="Calibri" w:eastAsia="Calibri" w:hAnsi="Calibri" w:cs="Calibri"/>
      <w:b/>
      <w:kern w:val="0"/>
      <w:position w:val="-1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6F57"/>
    <w:rPr>
      <w:rFonts w:ascii="Calibri" w:eastAsia="Calibri" w:hAnsi="Calibri" w:cs="Calibri"/>
      <w:b/>
      <w:kern w:val="0"/>
      <w:position w:val="-1"/>
      <w:sz w:val="20"/>
      <w:szCs w:val="20"/>
      <w14:ligatures w14:val="none"/>
    </w:rPr>
  </w:style>
  <w:style w:type="table" w:customStyle="1" w:styleId="TableNormal">
    <w:name w:val="Table Normal"/>
    <w:rsid w:val="00A46F57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46F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46F57"/>
    <w:rPr>
      <w:rFonts w:ascii="Calibri" w:eastAsia="Calibri" w:hAnsi="Calibri" w:cs="Calibri"/>
      <w:b/>
      <w:kern w:val="0"/>
      <w:position w:val="-1"/>
      <w:sz w:val="72"/>
      <w:szCs w:val="72"/>
      <w14:ligatures w14:val="none"/>
    </w:rPr>
  </w:style>
  <w:style w:type="paragraph" w:styleId="Intestazione">
    <w:name w:val="header"/>
    <w:basedOn w:val="Normale"/>
    <w:link w:val="IntestazioneCarattere"/>
    <w:uiPriority w:val="99"/>
    <w:qFormat/>
    <w:rsid w:val="00A46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F57"/>
    <w:rPr>
      <w:rFonts w:ascii="Calibri" w:eastAsia="Calibri" w:hAnsi="Calibri" w:cs="Calibri"/>
      <w:kern w:val="0"/>
      <w:position w:val="-1"/>
      <w14:ligatures w14:val="none"/>
    </w:rPr>
  </w:style>
  <w:style w:type="paragraph" w:styleId="Pidipagina">
    <w:name w:val="footer"/>
    <w:basedOn w:val="Normale"/>
    <w:link w:val="PidipaginaCarattere"/>
    <w:uiPriority w:val="99"/>
    <w:qFormat/>
    <w:rsid w:val="00A46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F57"/>
    <w:rPr>
      <w:rFonts w:ascii="Calibri" w:eastAsia="Calibri" w:hAnsi="Calibri" w:cs="Calibri"/>
      <w:kern w:val="0"/>
      <w:position w:val="-1"/>
      <w14:ligatures w14:val="none"/>
    </w:rPr>
  </w:style>
  <w:style w:type="table" w:styleId="Grigliatabella">
    <w:name w:val="Table Grid"/>
    <w:basedOn w:val="Tabellanormale"/>
    <w:uiPriority w:val="59"/>
    <w:rsid w:val="00A46F5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6F57"/>
    <w:pPr>
      <w:ind w:left="720"/>
      <w:contextualSpacing/>
    </w:pPr>
  </w:style>
  <w:style w:type="paragraph" w:styleId="Nessunaspaziatura">
    <w:name w:val="No Spacing"/>
    <w:rsid w:val="00A46F5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6F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6F57"/>
    <w:rPr>
      <w:rFonts w:ascii="Georgia" w:eastAsia="Georgia" w:hAnsi="Georgia" w:cs="Georgia"/>
      <w:i/>
      <w:color w:val="666666"/>
      <w:kern w:val="0"/>
      <w:position w:val="-1"/>
      <w:sz w:val="48"/>
      <w:szCs w:val="48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F57"/>
    <w:rPr>
      <w:rFonts w:ascii="Tahoma" w:eastAsia="Calibri" w:hAnsi="Tahoma" w:cs="Tahoma"/>
      <w:kern w:val="0"/>
      <w:position w:val="-1"/>
      <w:sz w:val="16"/>
      <w:szCs w:val="16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A46F57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116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6F5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46F57"/>
    <w:rPr>
      <w:color w:val="0563C1" w:themeColor="hyperlink"/>
      <w:u w:val="single"/>
    </w:rPr>
  </w:style>
  <w:style w:type="paragraph" w:customStyle="1" w:styleId="Default">
    <w:name w:val="Default"/>
    <w:rsid w:val="00A46F5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kern w:val="0"/>
      <w:sz w:val="24"/>
      <w:szCs w:val="24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A46F57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A46F57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46F57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A46F57"/>
    <w:pPr>
      <w:suppressAutoHyphens w:val="0"/>
      <w:autoSpaceDE w:val="0"/>
      <w:autoSpaceDN w:val="0"/>
      <w:adjustRightInd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i/>
      <w:iCs/>
      <w:positio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SAPS06000L SEVERI DISTRETTO 050</dc:creator>
  <cp:keywords/>
  <dc:description/>
  <cp:lastModifiedBy>SAPS06000L SEVERI DISTRETTO 050</cp:lastModifiedBy>
  <cp:revision>2</cp:revision>
  <dcterms:created xsi:type="dcterms:W3CDTF">2024-01-30T14:40:00Z</dcterms:created>
  <dcterms:modified xsi:type="dcterms:W3CDTF">2024-01-30T14:53:00Z</dcterms:modified>
</cp:coreProperties>
</file>