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FEE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ALLEGATO</w:t>
      </w:r>
      <w:r w:rsidRPr="00EA2272">
        <w:rPr>
          <w:rFonts w:ascii="Times New Roman" w:eastAsia="Times New Roman" w:hAnsi="Times New Roman" w:cs="Times New Roman"/>
          <w:spacing w:val="-1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</w:t>
      </w:r>
    </w:p>
    <w:p w14:paraId="71B1D30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 w:type="column"/>
      </w:r>
    </w:p>
    <w:p w14:paraId="4DF9E86B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Dirigente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Scolastico</w:t>
      </w:r>
      <w:r w:rsidRPr="00EA2272">
        <w:rPr>
          <w:rFonts w:ascii="Times New Roman" w:eastAsia="Times New Roman" w:hAnsi="Times New Roman" w:cs="Times New Roman"/>
          <w:spacing w:val="2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Liceo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Scientifico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Statale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F. Severi (SA)</w:t>
      </w:r>
      <w:r w:rsidRPr="00EA2272">
        <w:rPr>
          <w:rFonts w:ascii="Times New Roman" w:eastAsia="Times New Roman" w:hAnsi="Times New Roman" w:cs="Times New Roman"/>
          <w:spacing w:val="2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peo:</w:t>
      </w:r>
      <w:r w:rsidRPr="00EA2272">
        <w:rPr>
          <w:rFonts w:ascii="Times New Roman" w:eastAsia="Times New Roman" w:hAnsi="Times New Roman" w:cs="Times New Roman"/>
          <w:spacing w:val="-25"/>
          <w:kern w:val="0"/>
          <w:lang w:eastAsia="it-IT"/>
          <w14:ligatures w14:val="none"/>
        </w:rPr>
        <w:t xml:space="preserve"> </w:t>
      </w:r>
      <w:hyperlink r:id="rId7" w:history="1">
        <w:r w:rsidRPr="00EA2272">
          <w:rPr>
            <w:rFonts w:ascii="Times New Roman" w:eastAsia="Times New Roman" w:hAnsi="Times New Roman" w:cs="Times New Roman"/>
            <w:color w:val="0000FF"/>
            <w:spacing w:val="-1"/>
            <w:kern w:val="0"/>
            <w:lang w:eastAsia="it-IT"/>
            <w14:ligatures w14:val="none"/>
          </w:rPr>
          <w:t>saps0600l@istruzione.it</w:t>
        </w:r>
      </w:hyperlink>
    </w:p>
    <w:p w14:paraId="07563D4C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pec:</w:t>
      </w:r>
      <w:r w:rsidRPr="00EA2272">
        <w:rPr>
          <w:rFonts w:ascii="Times New Roman" w:eastAsia="Times New Roman" w:hAnsi="Times New Roman" w:cs="Times New Roman"/>
          <w:spacing w:val="-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color w:val="0000FF"/>
          <w:spacing w:val="-1"/>
          <w:kern w:val="0"/>
          <w:lang w:eastAsia="it-IT"/>
          <w14:ligatures w14:val="none"/>
        </w:rPr>
        <w:t>saps0600l</w:t>
      </w:r>
      <w:r w:rsidRPr="00EA2272">
        <w:rPr>
          <w:rFonts w:ascii="Times New Roman" w:eastAsia="Times New Roman" w:hAnsi="Times New Roman" w:cs="Times New Roman"/>
          <w:color w:val="0000FF"/>
          <w:spacing w:val="-1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color w:val="0000FF"/>
          <w:spacing w:val="-2"/>
          <w:kern w:val="0"/>
          <w:lang w:eastAsia="it-IT"/>
          <w14:ligatures w14:val="none"/>
        </w:rPr>
        <w:t>@pec.istruzione.it</w:t>
      </w:r>
    </w:p>
    <w:p w14:paraId="127A39B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sectPr w:rsidR="00EA2272" w:rsidRPr="00EA2272" w:rsidSect="00EA2272">
          <w:headerReference w:type="default" r:id="rId8"/>
          <w:pgSz w:w="11920" w:h="16850"/>
          <w:pgMar w:top="3220" w:right="1005" w:bottom="280" w:left="780" w:header="720" w:footer="720" w:gutter="0"/>
          <w:cols w:num="2" w:space="720" w:equalWidth="0">
            <w:col w:w="10135" w:space="4896"/>
            <w:col w:w="3685"/>
          </w:cols>
          <w:noEndnote/>
        </w:sectPr>
      </w:pPr>
    </w:p>
    <w:p w14:paraId="760508A7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A29F371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7"/>
          <w:szCs w:val="17"/>
          <w:lang w:eastAsia="it-IT"/>
          <w14:ligatures w14:val="none"/>
        </w:rPr>
      </w:pPr>
    </w:p>
    <w:p w14:paraId="766D0ACB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OGGETTO:</w:t>
      </w:r>
      <w:r w:rsidRPr="00EA2272">
        <w:rPr>
          <w:rFonts w:ascii="Times New Roman" w:eastAsia="Times New Roman" w:hAnsi="Times New Roman" w:cs="Times New Roman"/>
          <w:b/>
          <w:bCs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Domanda</w:t>
      </w:r>
      <w:r w:rsidRPr="00EA2272">
        <w:rPr>
          <w:rFonts w:ascii="Times New Roman" w:eastAsia="Times New Roman" w:hAnsi="Times New Roman" w:cs="Times New Roman"/>
          <w:b/>
          <w:bCs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b/>
          <w:bCs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partecipazione</w:t>
      </w:r>
      <w:r w:rsidRPr="00EA2272">
        <w:rPr>
          <w:rFonts w:ascii="Times New Roman" w:eastAsia="Times New Roman" w:hAnsi="Times New Roman" w:cs="Times New Roman"/>
          <w:b/>
          <w:bCs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alla</w:t>
      </w:r>
      <w:r w:rsidRPr="00EA2272">
        <w:rPr>
          <w:rFonts w:ascii="Times New Roman" w:eastAsia="Times New Roman" w:hAnsi="Times New Roman" w:cs="Times New Roman"/>
          <w:b/>
          <w:bCs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selezione</w:t>
      </w:r>
      <w:r w:rsidRPr="00EA2272">
        <w:rPr>
          <w:rFonts w:ascii="Times New Roman" w:eastAsia="Times New Roman" w:hAnsi="Times New Roman" w:cs="Times New Roman"/>
          <w:b/>
          <w:bCs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b/>
          <w:bCs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alunni</w:t>
      </w:r>
      <w:r w:rsidRPr="00EA2272">
        <w:rPr>
          <w:rFonts w:ascii="Times New Roman" w:eastAsia="Times New Roman" w:hAnsi="Times New Roman" w:cs="Times New Roman"/>
          <w:b/>
          <w:bCs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dell’Istituto.</w:t>
      </w:r>
      <w:r w:rsidRPr="00EA2272">
        <w:rPr>
          <w:rFonts w:ascii="Times New Roman" w:eastAsia="Times New Roman" w:hAnsi="Times New Roman" w:cs="Times New Roman"/>
          <w:b/>
          <w:bCs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Mobilità</w:t>
      </w:r>
      <w:r w:rsidRPr="00EA2272">
        <w:rPr>
          <w:rFonts w:ascii="Times New Roman" w:eastAsia="Times New Roman" w:hAnsi="Times New Roman" w:cs="Times New Roman"/>
          <w:b/>
          <w:bCs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Gruppo</w:t>
      </w:r>
      <w:r w:rsidRPr="00EA2272">
        <w:rPr>
          <w:rFonts w:ascii="Times New Roman" w:eastAsia="Times New Roman" w:hAnsi="Times New Roman" w:cs="Times New Roman"/>
          <w:b/>
          <w:bCs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Alunni.</w:t>
      </w:r>
    </w:p>
    <w:p w14:paraId="5043F84B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5A993A7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</w:pPr>
    </w:p>
    <w:p w14:paraId="43651D02" w14:textId="77777777" w:rsidR="00EA2272" w:rsidRPr="00EA2272" w:rsidRDefault="00EA2272" w:rsidP="00EA2272">
      <w:pPr>
        <w:widowControl w:val="0"/>
        <w:tabs>
          <w:tab w:val="left" w:pos="944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Il/la</w:t>
      </w:r>
      <w:r w:rsidRPr="00EA2272">
        <w:rPr>
          <w:rFonts w:ascii="Times New Roman" w:eastAsia="Times New Roman" w:hAnsi="Times New Roman" w:cs="Times New Roman"/>
          <w:spacing w:val="-1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sottoscritto/a: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1916A28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1465F5DA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Genitore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chiede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l’iscrizione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del/della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figlio/a</w:t>
      </w:r>
    </w:p>
    <w:p w14:paraId="269579BF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4F6C6E26" w14:textId="77777777" w:rsidR="00EA2272" w:rsidRPr="00EA2272" w:rsidRDefault="00EA2272" w:rsidP="00EA2272">
      <w:pPr>
        <w:widowControl w:val="0"/>
        <w:tabs>
          <w:tab w:val="left" w:pos="5723"/>
          <w:tab w:val="left" w:pos="952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Il/La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sottoscritto/la</w:t>
      </w:r>
      <w:r w:rsidRPr="00EA2272">
        <w:rPr>
          <w:rFonts w:ascii="Times New Roman" w:eastAsia="Times New Roman" w:hAnsi="Times New Roman" w:cs="Times New Roman"/>
          <w:spacing w:val="-1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|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0DCA98E0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30578086" w14:textId="77777777" w:rsidR="00EA2272" w:rsidRPr="00EA2272" w:rsidRDefault="00EA2272" w:rsidP="00EA2272">
      <w:pPr>
        <w:widowControl w:val="0"/>
        <w:tabs>
          <w:tab w:val="left" w:pos="2865"/>
          <w:tab w:val="left" w:pos="8188"/>
          <w:tab w:val="left" w:pos="9572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Nato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1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w w:val="95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Prov.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27EA628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65D2CAAE" w14:textId="49813550" w:rsidR="00EA2272" w:rsidRPr="00EA2272" w:rsidRDefault="00EA2272" w:rsidP="00EA2272">
      <w:pPr>
        <w:widowControl w:val="0"/>
        <w:tabs>
          <w:tab w:val="left" w:pos="4889"/>
          <w:tab w:val="left" w:pos="5759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C58525" wp14:editId="6C77C303">
                <wp:simplePos x="0" y="0"/>
                <wp:positionH relativeFrom="page">
                  <wp:posOffset>1043305</wp:posOffset>
                </wp:positionH>
                <wp:positionV relativeFrom="paragraph">
                  <wp:posOffset>190500</wp:posOffset>
                </wp:positionV>
                <wp:extent cx="3187065" cy="15240"/>
                <wp:effectExtent l="5080" t="1905" r="8255" b="190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15240"/>
                          <a:chOff x="1643" y="300"/>
                          <a:chExt cx="5019" cy="24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649" y="306"/>
                            <a:ext cx="5008" cy="20"/>
                          </a:xfrm>
                          <a:custGeom>
                            <a:avLst/>
                            <a:gdLst>
                              <a:gd name="T0" fmla="*/ 0 w 5008"/>
                              <a:gd name="T1" fmla="*/ 0 h 20"/>
                              <a:gd name="T2" fmla="*/ 5007 w 50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08" h="20">
                                <a:moveTo>
                                  <a:pt x="0" y="0"/>
                                </a:moveTo>
                                <a:lnTo>
                                  <a:pt x="50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649" y="319"/>
                            <a:ext cx="4018" cy="20"/>
                          </a:xfrm>
                          <a:custGeom>
                            <a:avLst/>
                            <a:gdLst>
                              <a:gd name="T0" fmla="*/ 0 w 4018"/>
                              <a:gd name="T1" fmla="*/ 0 h 20"/>
                              <a:gd name="T2" fmla="*/ 4017 w 40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8" h="20">
                                <a:moveTo>
                                  <a:pt x="0" y="0"/>
                                </a:moveTo>
                                <a:lnTo>
                                  <a:pt x="4017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5779" y="319"/>
                            <a:ext cx="758" cy="20"/>
                          </a:xfrm>
                          <a:custGeom>
                            <a:avLst/>
                            <a:gdLst>
                              <a:gd name="T0" fmla="*/ 0 w 758"/>
                              <a:gd name="T1" fmla="*/ 0 h 20"/>
                              <a:gd name="T2" fmla="*/ 757 w 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8" h="20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CB252" id="Gruppo 21" o:spid="_x0000_s1026" style="position:absolute;margin-left:82.15pt;margin-top:15pt;width:250.95pt;height:1.2pt;z-index:-251657216;mso-position-horizontal-relative:page" coordorigin="1643,300" coordsize="501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" o:allowincell="f">
                <v:shape id="Freeform 7" o:spid="_x0000_s1027" style="position:absolute;left:1649;top:306;width:5008;height:20;visibility:visible;mso-wrap-style:square;v-text-anchor:top" coordsize="50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" path="m,l5007,e" filled="f" strokeweight=".58pt">
                  <v:path arrowok="t" o:connecttype="custom" o:connectlocs="0,0;5007,0" o:connectangles="0,0"/>
                </v:shape>
                <v:shape id="Freeform 8" o:spid="_x0000_s1028" style="position:absolute;left:1649;top:319;width:4018;height:20;visibility:visible;mso-wrap-style:square;v-text-anchor:top" coordsize="40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" path="m,l4017,e" filled="f" strokeweight=".15156mm">
                  <v:path arrowok="t" o:connecttype="custom" o:connectlocs="0,0;4017,0" o:connectangles="0,0"/>
                </v:shape>
                <v:shape id="Freeform 9" o:spid="_x0000_s1029" style="position:absolute;left:5779;top:319;width:758;height:20;visibility:visible;mso-wrap-style:square;v-text-anchor:top" coordsize="7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" path="m,l757,e" filled="f" strokeweight=".15156mm">
                  <v:path arrowok="t" o:connecttype="custom" o:connectlocs="0,0;757,0" o:connectangles="0,0"/>
                </v:shape>
                <w10:wrap anchorx="page"/>
              </v:group>
            </w:pict>
          </mc:Fallback>
        </mc:AlternateConten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E-mail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>_</w:t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</w:t>
      </w:r>
    </w:p>
    <w:p w14:paraId="62B655CB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08062BC2" w14:textId="77777777" w:rsidR="00EA2272" w:rsidRPr="00EA2272" w:rsidRDefault="00EA2272" w:rsidP="00EA2272">
      <w:pPr>
        <w:widowControl w:val="0"/>
        <w:tabs>
          <w:tab w:val="left" w:pos="3969"/>
          <w:tab w:val="left" w:pos="819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Tel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3"/>
          <w:kern w:val="0"/>
          <w:lang w:eastAsia="it-IT"/>
          <w14:ligatures w14:val="none"/>
        </w:rPr>
        <w:t>cell.</w:t>
      </w:r>
      <w:r w:rsidRPr="00EA2272">
        <w:rPr>
          <w:rFonts w:ascii="Times New Roman" w:eastAsia="Times New Roman" w:hAnsi="Times New Roman" w:cs="Times New Roman"/>
          <w:w w:val="94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6FC9713D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1E0A211B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480" w:lineRule="auto"/>
        <w:ind w:right="148"/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Padre/Madre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dell’alunno/a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seguito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riportato,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chiede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l’iscrizione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proofErr w:type="spellStart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ErasmusPlus</w:t>
      </w:r>
      <w:proofErr w:type="spellEnd"/>
      <w:r w:rsidRPr="00EA2272">
        <w:rPr>
          <w:rFonts w:ascii="Times New Roman" w:eastAsia="Times New Roman" w:hAnsi="Times New Roman" w:cs="Times New Roman"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riportato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6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oggetto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del(la)</w:t>
      </w:r>
      <w:r w:rsidRPr="00EA2272">
        <w:rPr>
          <w:rFonts w:ascii="Times New Roman" w:eastAsia="Times New Roman" w:hAnsi="Times New Roman" w:cs="Times New Roman"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proprio(a)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figlio(a)</w:t>
      </w:r>
    </w:p>
    <w:p w14:paraId="05A4CAAD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b/>
          <w:bCs/>
          <w:spacing w:val="-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dell’alunno.</w:t>
      </w:r>
    </w:p>
    <w:p w14:paraId="1DFFF55D" w14:textId="77777777" w:rsidR="00EA2272" w:rsidRPr="00EA2272" w:rsidRDefault="00EA2272" w:rsidP="00EA2272">
      <w:pPr>
        <w:widowControl w:val="0"/>
        <w:tabs>
          <w:tab w:val="left" w:pos="4703"/>
          <w:tab w:val="left" w:pos="9757"/>
        </w:tabs>
        <w:kinsoku w:val="0"/>
        <w:overflowPunct w:val="0"/>
        <w:autoSpaceDE w:val="0"/>
        <w:autoSpaceDN w:val="0"/>
        <w:adjustRightInd w:val="0"/>
        <w:spacing w:before="193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Cognome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Nome_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7F74B232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  <w14:ligatures w14:val="none"/>
        </w:rPr>
      </w:pPr>
    </w:p>
    <w:p w14:paraId="3AE517F5" w14:textId="77777777" w:rsidR="00EA2272" w:rsidRPr="00EA2272" w:rsidRDefault="00EA2272" w:rsidP="00EA2272">
      <w:pPr>
        <w:widowControl w:val="0"/>
        <w:tabs>
          <w:tab w:val="left" w:pos="1495"/>
          <w:tab w:val="left" w:pos="2253"/>
          <w:tab w:val="left" w:pos="9366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Classe</w:t>
      </w:r>
      <w:r w:rsidRPr="00EA2272">
        <w:rPr>
          <w:rFonts w:ascii="Times New Roman" w:eastAsia="Times New Roman" w:hAnsi="Times New Roman" w:cs="Times New Roman"/>
          <w:spacing w:val="-1"/>
          <w:kern w:val="0"/>
          <w:u w:val="single"/>
          <w:lang w:eastAsia="it-IT"/>
          <w14:ligatures w14:val="none"/>
        </w:rPr>
        <w:tab/>
      </w:r>
      <w:proofErr w:type="spellStart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Sez</w:t>
      </w:r>
      <w:proofErr w:type="spellEnd"/>
      <w:r w:rsidRPr="00EA2272">
        <w:rPr>
          <w:rFonts w:ascii="Times New Roman" w:eastAsia="Times New Roman" w:hAnsi="Times New Roman" w:cs="Times New Roman"/>
          <w:spacing w:val="-1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Indirizzo_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01D4EC26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60740E9F" w14:textId="34D9C6F0" w:rsidR="00EA2272" w:rsidRPr="00EA2272" w:rsidRDefault="00EA2272" w:rsidP="00EA2272">
      <w:pPr>
        <w:widowControl w:val="0"/>
        <w:tabs>
          <w:tab w:val="left" w:pos="4889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591A9B1" wp14:editId="4D043107">
                <wp:simplePos x="0" y="0"/>
                <wp:positionH relativeFrom="page">
                  <wp:posOffset>1043305</wp:posOffset>
                </wp:positionH>
                <wp:positionV relativeFrom="paragraph">
                  <wp:posOffset>190500</wp:posOffset>
                </wp:positionV>
                <wp:extent cx="4084955" cy="15240"/>
                <wp:effectExtent l="5080" t="10160" r="5715" b="3175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955" cy="15240"/>
                          <a:chOff x="1643" y="300"/>
                          <a:chExt cx="6433" cy="24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649" y="306"/>
                            <a:ext cx="6421" cy="20"/>
                          </a:xfrm>
                          <a:custGeom>
                            <a:avLst/>
                            <a:gdLst>
                              <a:gd name="T0" fmla="*/ 0 w 6421"/>
                              <a:gd name="T1" fmla="*/ 0 h 20"/>
                              <a:gd name="T2" fmla="*/ 6421 w 6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1" h="20">
                                <a:moveTo>
                                  <a:pt x="0" y="0"/>
                                </a:moveTo>
                                <a:lnTo>
                                  <a:pt x="642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649" y="319"/>
                            <a:ext cx="4018" cy="20"/>
                          </a:xfrm>
                          <a:custGeom>
                            <a:avLst/>
                            <a:gdLst>
                              <a:gd name="T0" fmla="*/ 0 w 4018"/>
                              <a:gd name="T1" fmla="*/ 0 h 20"/>
                              <a:gd name="T2" fmla="*/ 4017 w 40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8" h="20">
                                <a:moveTo>
                                  <a:pt x="0" y="0"/>
                                </a:moveTo>
                                <a:lnTo>
                                  <a:pt x="4017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779" y="319"/>
                            <a:ext cx="2279" cy="20"/>
                          </a:xfrm>
                          <a:custGeom>
                            <a:avLst/>
                            <a:gdLst>
                              <a:gd name="T0" fmla="*/ 0 w 2279"/>
                              <a:gd name="T1" fmla="*/ 0 h 20"/>
                              <a:gd name="T2" fmla="*/ 2279 w 2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9" h="20">
                                <a:moveTo>
                                  <a:pt x="0" y="0"/>
                                </a:moveTo>
                                <a:lnTo>
                                  <a:pt x="2279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AF5C1" id="Gruppo 17" o:spid="_x0000_s1026" style="position:absolute;margin-left:82.15pt;margin-top:15pt;width:321.65pt;height:1.2pt;z-index:-251656192;mso-position-horizontal-relative:page" coordorigin="1643,300" coordsize="643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" o:allowincell="f">
                <v:shape id="Freeform 11" o:spid="_x0000_s1027" style="position:absolute;left:1649;top:306;width:6421;height:20;visibility:visible;mso-wrap-style:square;v-text-anchor:top" coordsize="64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" path="m,l6421,e" filled="f" strokeweight=".20458mm">
                  <v:path arrowok="t" o:connecttype="custom" o:connectlocs="0,0;6421,0" o:connectangles="0,0"/>
                </v:shape>
                <v:shape id="Freeform 12" o:spid="_x0000_s1028" style="position:absolute;left:1649;top:319;width:4018;height:20;visibility:visible;mso-wrap-style:square;v-text-anchor:top" coordsize="40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" path="m,l4017,e" filled="f" strokeweight=".15156mm">
                  <v:path arrowok="t" o:connecttype="custom" o:connectlocs="0,0;4017,0" o:connectangles="0,0"/>
                </v:shape>
                <v:shape id="Freeform 13" o:spid="_x0000_s1029" style="position:absolute;left:5779;top:319;width:2279;height:20;visibility:visible;mso-wrap-style:square;v-text-anchor:top" coordsize="2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" path="m,l2279,e" filled="f" strokeweight=".15156mm">
                  <v:path arrowok="t" o:connecttype="custom" o:connectlocs="0,0;2279,0" o:connectangles="0,0"/>
                </v:shape>
                <w10:wrap anchorx="page"/>
              </v:group>
            </w:pict>
          </mc:Fallback>
        </mc:AlternateConten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E-mail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</w:t>
      </w:r>
    </w:p>
    <w:p w14:paraId="5F61D90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47CFEEA2" w14:textId="77777777" w:rsidR="00EA2272" w:rsidRPr="00EA2272" w:rsidRDefault="00EA2272" w:rsidP="00EA2272">
      <w:pPr>
        <w:widowControl w:val="0"/>
        <w:tabs>
          <w:tab w:val="left" w:pos="4193"/>
          <w:tab w:val="left" w:pos="8725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Tel.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3"/>
          <w:kern w:val="0"/>
          <w:lang w:eastAsia="it-IT"/>
          <w14:ligatures w14:val="none"/>
        </w:rPr>
        <w:t>cell.</w:t>
      </w:r>
      <w:r w:rsidRPr="00EA2272">
        <w:rPr>
          <w:rFonts w:ascii="Times New Roman" w:eastAsia="Times New Roman" w:hAnsi="Times New Roman" w:cs="Times New Roman"/>
          <w:w w:val="94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0F0297D1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7186F40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sottoscritto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chiede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l’iscrizione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del/della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proprio/a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figlio/a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oggetto.</w:t>
      </w:r>
    </w:p>
    <w:p w14:paraId="614CBF34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riferimento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all’Avviso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Pubblicato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all’albo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dell’Istituzione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scolastica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nell’ambito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Programma</w:t>
      </w:r>
    </w:p>
    <w:p w14:paraId="5850281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right="247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Erasmus+</w:t>
      </w:r>
      <w:r w:rsidRPr="00EA2272">
        <w:rPr>
          <w:rFonts w:ascii="Times New Roman" w:eastAsia="Times New Roman" w:hAnsi="Times New Roman" w:cs="Times New Roman"/>
          <w:spacing w:val="2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-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Azione</w:t>
      </w:r>
      <w:r w:rsidRPr="00EA2272">
        <w:rPr>
          <w:rFonts w:ascii="Times New Roman" w:eastAsia="Times New Roman" w:hAnsi="Times New Roman" w:cs="Times New Roman"/>
          <w:spacing w:val="2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KA120</w:t>
      </w:r>
      <w:r w:rsidRPr="00EA2272">
        <w:rPr>
          <w:rFonts w:ascii="Times New Roman" w:eastAsia="Times New Roman" w:hAnsi="Times New Roman" w:cs="Times New Roman"/>
          <w:spacing w:val="2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Settore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Scuola</w:t>
      </w:r>
      <w:r w:rsidRPr="00EA2272">
        <w:rPr>
          <w:rFonts w:ascii="Times New Roman" w:eastAsia="Times New Roman" w:hAnsi="Times New Roman" w:cs="Times New Roman"/>
          <w:spacing w:val="2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–</w:t>
      </w:r>
      <w:r w:rsidRPr="00EA2272">
        <w:rPr>
          <w:rFonts w:ascii="Times New Roman" w:eastAsia="Times New Roman" w:hAnsi="Times New Roman" w:cs="Times New Roman"/>
          <w:spacing w:val="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Codice</w:t>
      </w:r>
      <w:r w:rsidRPr="00EA2272">
        <w:rPr>
          <w:rFonts w:ascii="Times New Roman" w:eastAsia="Times New Roman" w:hAnsi="Times New Roman" w:cs="Times New Roman"/>
          <w:spacing w:val="20"/>
          <w:kern w:val="0"/>
          <w:lang w:eastAsia="it-IT"/>
          <w14:ligatures w14:val="none"/>
        </w:rPr>
        <w:t xml:space="preserve"> </w:t>
      </w:r>
      <w:proofErr w:type="gramStart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attività</w:t>
      </w:r>
      <w:r w:rsidRPr="00EA2272">
        <w:rPr>
          <w:rFonts w:ascii="Times New Roman" w:eastAsia="Times New Roman" w:hAnsi="Times New Roman" w:cs="Times New Roman"/>
          <w:spacing w:val="2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:</w:t>
      </w:r>
      <w:proofErr w:type="gramEnd"/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2023-1-IT02-KA120-SCH-000192460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4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OID</w:t>
      </w:r>
      <w:r w:rsidRPr="00EA2272">
        <w:rPr>
          <w:rFonts w:ascii="Times New Roman" w:eastAsia="Times New Roman" w:hAnsi="Times New Roman" w:cs="Times New Roman"/>
          <w:b/>
          <w:bCs/>
          <w:spacing w:val="6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E10341997</w:t>
      </w:r>
    </w:p>
    <w:p w14:paraId="161F2ABD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right="247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ectPr w:rsidR="00EA2272" w:rsidRPr="00EA2272" w:rsidSect="00E90C5F">
          <w:type w:val="continuous"/>
          <w:pgSz w:w="11920" w:h="16850"/>
          <w:pgMar w:top="3220" w:right="1020" w:bottom="280" w:left="780" w:header="720" w:footer="720" w:gutter="0"/>
          <w:cols w:space="720" w:equalWidth="0">
            <w:col w:w="10120"/>
          </w:cols>
          <w:noEndnote/>
        </w:sectPr>
      </w:pPr>
    </w:p>
    <w:p w14:paraId="44B75E77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49AFD1D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</w:pPr>
    </w:p>
    <w:p w14:paraId="79124AC5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center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CHIEDE</w:t>
      </w:r>
    </w:p>
    <w:p w14:paraId="4DCB58B5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</w:pPr>
    </w:p>
    <w:p w14:paraId="0D16FC63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68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poter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partecipare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selezione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conferimento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beneficio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cui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oggetto.</w:t>
      </w:r>
      <w:r w:rsidRPr="00EA2272">
        <w:rPr>
          <w:rFonts w:ascii="Times New Roman" w:eastAsia="Times New Roman" w:hAnsi="Times New Roman" w:cs="Times New Roman"/>
          <w:spacing w:val="6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-2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Erasmus+</w:t>
      </w:r>
      <w:r w:rsidRPr="00EA2272">
        <w:rPr>
          <w:rFonts w:ascii="Times New Roman" w:eastAsia="Times New Roman" w:hAnsi="Times New Roman" w:cs="Times New Roman"/>
          <w:spacing w:val="-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-</w:t>
      </w:r>
      <w:r w:rsidRPr="00EA2272">
        <w:rPr>
          <w:rFonts w:ascii="Times New Roman" w:eastAsia="Times New Roman" w:hAnsi="Times New Roman" w:cs="Times New Roman"/>
          <w:spacing w:val="-2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Azione</w:t>
      </w:r>
      <w:r w:rsidRPr="00EA2272">
        <w:rPr>
          <w:rFonts w:ascii="Times New Roman" w:eastAsia="Times New Roman" w:hAnsi="Times New Roman" w:cs="Times New Roman"/>
          <w:spacing w:val="-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KA120</w:t>
      </w:r>
      <w:r w:rsidRPr="00EA2272">
        <w:rPr>
          <w:rFonts w:ascii="Times New Roman" w:eastAsia="Times New Roman" w:hAnsi="Times New Roman" w:cs="Times New Roman"/>
          <w:spacing w:val="-2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Settore</w:t>
      </w:r>
      <w:r w:rsidRPr="00EA2272">
        <w:rPr>
          <w:rFonts w:ascii="Times New Roman" w:eastAsia="Times New Roman" w:hAnsi="Times New Roman" w:cs="Times New Roman"/>
          <w:spacing w:val="-2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Scuola</w:t>
      </w:r>
      <w:r w:rsidRPr="00EA2272">
        <w:rPr>
          <w:rFonts w:ascii="Times New Roman" w:eastAsia="Times New Roman" w:hAnsi="Times New Roman" w:cs="Times New Roman"/>
          <w:spacing w:val="-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–Codice</w:t>
      </w:r>
      <w:r w:rsidRPr="00EA2272">
        <w:rPr>
          <w:rFonts w:ascii="Times New Roman" w:eastAsia="Times New Roman" w:hAnsi="Times New Roman" w:cs="Times New Roman"/>
          <w:spacing w:val="-23"/>
          <w:kern w:val="0"/>
          <w:lang w:eastAsia="it-IT"/>
          <w14:ligatures w14:val="none"/>
        </w:rPr>
        <w:t xml:space="preserve"> </w:t>
      </w:r>
      <w:proofErr w:type="gramStart"/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attività</w:t>
      </w:r>
      <w:r w:rsidRPr="00EA2272">
        <w:rPr>
          <w:rFonts w:ascii="Times New Roman" w:eastAsia="Times New Roman" w:hAnsi="Times New Roman" w:cs="Times New Roman"/>
          <w:spacing w:val="-2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:</w:t>
      </w:r>
      <w:proofErr w:type="gramEnd"/>
      <w:r w:rsidRPr="00EA2272">
        <w:rPr>
          <w:rFonts w:ascii="Times New Roman" w:eastAsia="Times New Roman" w:hAnsi="Times New Roman" w:cs="Times New Roman"/>
          <w:spacing w:val="-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2023-1-IT02-KA120-SCH-000192460</w:t>
      </w:r>
      <w:r w:rsidRPr="00EA2272">
        <w:rPr>
          <w:rFonts w:ascii="Times New Roman" w:eastAsia="Times New Roman" w:hAnsi="Times New Roman" w:cs="Times New Roman"/>
          <w:b/>
          <w:bCs/>
          <w:spacing w:val="6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OID</w:t>
      </w:r>
      <w:r w:rsidRPr="00EA2272">
        <w:rPr>
          <w:rFonts w:ascii="Times New Roman" w:eastAsia="Times New Roman" w:hAnsi="Times New Roman" w:cs="Times New Roman"/>
          <w:b/>
          <w:bCs/>
          <w:spacing w:val="-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E10341997</w:t>
      </w:r>
    </w:p>
    <w:p w14:paraId="45DD1345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</w:pPr>
    </w:p>
    <w:p w14:paraId="4D39057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59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tal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fine,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base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quanto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disposto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dall'art.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46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DPR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28/12/2000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n.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445,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consapevole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sanzioni</w:t>
      </w:r>
      <w:r w:rsidRPr="00EA2272">
        <w:rPr>
          <w:rFonts w:ascii="Times New Roman" w:eastAsia="Times New Roman" w:hAnsi="Times New Roman" w:cs="Times New Roman"/>
          <w:spacing w:val="6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stabilite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per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le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false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attestazioni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mendaci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dichiarazioni,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previste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dal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Codice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Penale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dalle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Leggi</w:t>
      </w:r>
      <w:r w:rsidRPr="00EA2272">
        <w:rPr>
          <w:rFonts w:ascii="Times New Roman" w:eastAsia="Times New Roman" w:hAnsi="Times New Roman" w:cs="Times New Roman"/>
          <w:spacing w:val="6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speciali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materia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preso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atto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tematiche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proposte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nei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percorsi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formativi,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sottoscritto</w:t>
      </w:r>
    </w:p>
    <w:p w14:paraId="1F93D0C5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4BCD8EE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lang w:eastAsia="it-IT"/>
          <w14:ligatures w14:val="none"/>
        </w:rPr>
        <w:t>dichiara:</w:t>
      </w:r>
    </w:p>
    <w:p w14:paraId="5BDAE140" w14:textId="77777777" w:rsidR="00EA2272" w:rsidRPr="00EA2272" w:rsidRDefault="00EA2272" w:rsidP="00EA2272">
      <w:pPr>
        <w:widowControl w:val="0"/>
        <w:numPr>
          <w:ilvl w:val="0"/>
          <w:numId w:val="2"/>
        </w:numPr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40" w:after="0" w:line="275" w:lineRule="auto"/>
        <w:ind w:right="295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assicurare,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proofErr w:type="spellStart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necessaria</w:t>
      </w:r>
      <w:proofErr w:type="spellEnd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,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propria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presenza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negli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incontri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propedeutici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all’inizio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attività,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durante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kern w:val="0"/>
          <w:lang w:eastAsia="it-IT"/>
          <w14:ligatures w14:val="none"/>
        </w:rPr>
        <w:t>lo</w:t>
      </w:r>
      <w:r w:rsidRPr="00EA2272">
        <w:rPr>
          <w:rFonts w:ascii="Times New Roman" w:eastAsia="Times New Roman" w:hAnsi="Times New Roman" w:cs="Times New Roman"/>
          <w:spacing w:val="9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svolgimento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stesse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conclusione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progetto;</w:t>
      </w:r>
    </w:p>
    <w:p w14:paraId="77003654" w14:textId="77777777" w:rsidR="00EA2272" w:rsidRPr="00EA2272" w:rsidRDefault="00EA2272" w:rsidP="00EA2272">
      <w:pPr>
        <w:widowControl w:val="0"/>
        <w:numPr>
          <w:ilvl w:val="0"/>
          <w:numId w:val="2"/>
        </w:numPr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01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essere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disponibile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ad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ospitare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gli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studenti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dell’istituzione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scolastica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partner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straniera;</w:t>
      </w:r>
    </w:p>
    <w:p w14:paraId="5E312BCD" w14:textId="77777777" w:rsidR="00EA2272" w:rsidRPr="00EA2272" w:rsidRDefault="00EA2272" w:rsidP="00EA2272">
      <w:pPr>
        <w:widowControl w:val="0"/>
        <w:numPr>
          <w:ilvl w:val="0"/>
          <w:numId w:val="2"/>
        </w:numPr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01"/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aver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preso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visione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presente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Avviso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accettarne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condizioni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ed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contenuto</w:t>
      </w:r>
    </w:p>
    <w:p w14:paraId="1F6A37E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48EF905A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Allega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presente,</w:t>
      </w:r>
    </w:p>
    <w:p w14:paraId="2981BB11" w14:textId="77777777" w:rsidR="00EA2272" w:rsidRPr="00EA2272" w:rsidRDefault="00EA2272" w:rsidP="00EA2272">
      <w:pPr>
        <w:widowControl w:val="0"/>
        <w:numPr>
          <w:ilvl w:val="0"/>
          <w:numId w:val="7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40" w:hanging="127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1"/>
          <w:w w:val="105"/>
          <w:kern w:val="0"/>
          <w:lang w:eastAsia="it-IT"/>
          <w14:ligatures w14:val="none"/>
        </w:rPr>
        <w:t>Scheda</w:t>
      </w:r>
      <w:r w:rsidRPr="00EA2272">
        <w:rPr>
          <w:rFonts w:ascii="Times New Roman" w:eastAsia="Times New Roman" w:hAnsi="Times New Roman" w:cs="Times New Roman"/>
          <w:spacing w:val="-23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w w:val="105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23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w w:val="105"/>
          <w:kern w:val="0"/>
          <w:lang w:eastAsia="it-IT"/>
          <w14:ligatures w14:val="none"/>
        </w:rPr>
        <w:t>valutazione</w:t>
      </w:r>
    </w:p>
    <w:p w14:paraId="70F24401" w14:textId="77777777" w:rsidR="00EA2272" w:rsidRPr="00EA2272" w:rsidRDefault="00EA2272" w:rsidP="00EA2272">
      <w:pPr>
        <w:widowControl w:val="0"/>
        <w:numPr>
          <w:ilvl w:val="0"/>
          <w:numId w:val="7"/>
        </w:numPr>
        <w:tabs>
          <w:tab w:val="left" w:pos="224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224" w:hanging="11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1"/>
          <w:w w:val="105"/>
          <w:kern w:val="0"/>
          <w:lang w:eastAsia="it-IT"/>
          <w14:ligatures w14:val="none"/>
        </w:rPr>
        <w:t>Copia</w:t>
      </w:r>
      <w:r w:rsidRPr="00EA2272">
        <w:rPr>
          <w:rFonts w:ascii="Times New Roman" w:eastAsia="Times New Roman" w:hAnsi="Times New Roman" w:cs="Times New Roman"/>
          <w:spacing w:val="-37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w w:val="105"/>
          <w:kern w:val="0"/>
          <w:lang w:eastAsia="it-IT"/>
          <w14:ligatures w14:val="none"/>
        </w:rPr>
        <w:t>documento</w:t>
      </w:r>
      <w:r w:rsidRPr="00EA2272">
        <w:rPr>
          <w:rFonts w:ascii="Times New Roman" w:eastAsia="Times New Roman" w:hAnsi="Times New Roman" w:cs="Times New Roman"/>
          <w:spacing w:val="-35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w w:val="105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35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w w:val="105"/>
          <w:kern w:val="0"/>
          <w:lang w:eastAsia="it-IT"/>
          <w14:ligatures w14:val="none"/>
        </w:rPr>
        <w:t>riconoscimento</w:t>
      </w:r>
      <w:r w:rsidRPr="00EA2272">
        <w:rPr>
          <w:rFonts w:ascii="Times New Roman" w:eastAsia="Times New Roman" w:hAnsi="Times New Roman" w:cs="Times New Roman"/>
          <w:spacing w:val="-35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w w:val="105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37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w w:val="105"/>
          <w:kern w:val="0"/>
          <w:lang w:eastAsia="it-IT"/>
          <w14:ligatures w14:val="none"/>
        </w:rPr>
        <w:t>corso</w:t>
      </w:r>
      <w:r w:rsidRPr="00EA2272">
        <w:rPr>
          <w:rFonts w:ascii="Times New Roman" w:eastAsia="Times New Roman" w:hAnsi="Times New Roman" w:cs="Times New Roman"/>
          <w:spacing w:val="-35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w w:val="105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36"/>
          <w:w w:val="10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w w:val="105"/>
          <w:kern w:val="0"/>
          <w:lang w:eastAsia="it-IT"/>
          <w14:ligatures w14:val="none"/>
        </w:rPr>
        <w:t>validità</w:t>
      </w:r>
    </w:p>
    <w:p w14:paraId="1927C97C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:lang w:eastAsia="it-IT"/>
          <w14:ligatures w14:val="none"/>
        </w:rPr>
      </w:pPr>
    </w:p>
    <w:p w14:paraId="26695BE9" w14:textId="70D0E7EF" w:rsidR="00EA2272" w:rsidRPr="00EA2272" w:rsidRDefault="00EA2272" w:rsidP="00EA2272">
      <w:pPr>
        <w:widowControl w:val="0"/>
        <w:tabs>
          <w:tab w:val="left" w:pos="6561"/>
        </w:tabs>
        <w:kinsoku w:val="0"/>
        <w:overflowPunct w:val="0"/>
        <w:autoSpaceDE w:val="0"/>
        <w:autoSpaceDN w:val="0"/>
        <w:adjustRightInd w:val="0"/>
        <w:spacing w:after="0" w:line="252" w:lineRule="exact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27CF8D" wp14:editId="18D6503D">
                <wp:simplePos x="0" y="0"/>
                <wp:positionH relativeFrom="page">
                  <wp:posOffset>953770</wp:posOffset>
                </wp:positionH>
                <wp:positionV relativeFrom="paragraph">
                  <wp:posOffset>145415</wp:posOffset>
                </wp:positionV>
                <wp:extent cx="33655" cy="13970"/>
                <wp:effectExtent l="10795" t="3175" r="12700" b="1905"/>
                <wp:wrapNone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"/>
                        </a:xfrm>
                        <a:custGeom>
                          <a:avLst/>
                          <a:gdLst>
                            <a:gd name="T0" fmla="*/ 0 w 53"/>
                            <a:gd name="T1" fmla="*/ 10 h 22"/>
                            <a:gd name="T2" fmla="*/ 52 w 53"/>
                            <a:gd name="T3" fmla="*/ 1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" h="22">
                              <a:moveTo>
                                <a:pt x="0" y="10"/>
                              </a:moveTo>
                              <a:lnTo>
                                <a:pt x="52" y="1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605CF5" id="Figura a mano libera: forma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1pt,11.95pt,77.7pt,11.95pt" coordsize="5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" o:allowincell="f" filled="f" strokeweight=".41625mm">
                <v:path arrowok="t" o:connecttype="custom" o:connectlocs="0,6350;33020,6350" o:connectangles="0,0"/>
                <w10:wrap anchorx="page"/>
              </v:polyline>
            </w:pict>
          </mc:Fallback>
        </mc:AlternateConten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Data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ab/>
        <w:t>FIRMA</w:t>
      </w:r>
    </w:p>
    <w:p w14:paraId="32F7C686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(dei</w:t>
      </w:r>
      <w:r w:rsidRPr="00EA2272">
        <w:rPr>
          <w:rFonts w:ascii="Times New Roman" w:eastAsia="Times New Roman" w:hAnsi="Times New Roman" w:cs="Times New Roman"/>
          <w:b/>
          <w:bCs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Genitori</w:t>
      </w:r>
      <w:r w:rsidRPr="00EA2272">
        <w:rPr>
          <w:rFonts w:ascii="Times New Roman" w:eastAsia="Times New Roman" w:hAnsi="Times New Roman" w:cs="Times New Roman"/>
          <w:b/>
          <w:bCs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e/o</w:t>
      </w:r>
      <w:r w:rsidRPr="00EA2272">
        <w:rPr>
          <w:rFonts w:ascii="Times New Roman" w:eastAsia="Times New Roman" w:hAnsi="Times New Roman" w:cs="Times New Roman"/>
          <w:b/>
          <w:bCs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dell’alunno</w:t>
      </w:r>
      <w:r w:rsidRPr="00EA2272">
        <w:rPr>
          <w:rFonts w:ascii="Times New Roman" w:eastAsia="Times New Roman" w:hAnsi="Times New Roman" w:cs="Times New Roman"/>
          <w:b/>
          <w:bCs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se</w:t>
      </w:r>
      <w:r w:rsidRPr="00EA2272">
        <w:rPr>
          <w:rFonts w:ascii="Times New Roman" w:eastAsia="Times New Roman" w:hAnsi="Times New Roman" w:cs="Times New Roman"/>
          <w:b/>
          <w:bCs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maggiorenne</w:t>
      </w:r>
      <w:proofErr w:type="gramStart"/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)</w:t>
      </w:r>
      <w:r w:rsidRPr="00EA2272">
        <w:rPr>
          <w:rFonts w:ascii="Times New Roman" w:eastAsia="Times New Roman" w:hAnsi="Times New Roman" w:cs="Times New Roman"/>
          <w:b/>
          <w:bCs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:</w:t>
      </w:r>
      <w:proofErr w:type="gramEnd"/>
    </w:p>
    <w:p w14:paraId="6687C417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</w:pPr>
    </w:p>
    <w:p w14:paraId="017A9627" w14:textId="25E4AB79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kern w:val="0"/>
          <w:sz w:val="2"/>
          <w:szCs w:val="2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noProof/>
          <w:kern w:val="0"/>
          <w:sz w:val="2"/>
          <w:szCs w:val="2"/>
          <w:lang w:eastAsia="it-IT"/>
          <w14:ligatures w14:val="none"/>
        </w:rPr>
        <mc:AlternateContent>
          <mc:Choice Requires="wpg">
            <w:drawing>
              <wp:inline distT="0" distB="0" distL="0" distR="0" wp14:anchorId="425255EC" wp14:editId="01333E2B">
                <wp:extent cx="3570605" cy="12700"/>
                <wp:effectExtent l="3175" t="8890" r="7620" b="0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12700"/>
                          <a:chOff x="0" y="0"/>
                          <a:chExt cx="5623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609" cy="20"/>
                          </a:xfrm>
                          <a:custGeom>
                            <a:avLst/>
                            <a:gdLst>
                              <a:gd name="T0" fmla="*/ 0 w 5609"/>
                              <a:gd name="T1" fmla="*/ 0 h 20"/>
                              <a:gd name="T2" fmla="*/ 5609 w 56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9" h="20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87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DB47E" id="Gruppo 14" o:spid="_x0000_s1026" style="width:281.15pt;height:1pt;mso-position-horizontal-relative:char;mso-position-vertical-relative:line" coordsize="5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">
                <v:shape id="Freeform 5" o:spid="_x0000_s1027" style="position:absolute;left:6;top:6;width:5609;height:20;visibility:visible;mso-wrap-style:square;v-text-anchor:top" coordsize="5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" path="m,l5609,e" filled="f" strokeweight=".24375mm">
                  <v:path arrowok="t" o:connecttype="custom" o:connectlocs="0,0;5609,0" o:connectangles="0,0"/>
                </v:shape>
                <w10:anchorlock/>
              </v:group>
            </w:pict>
          </mc:Fallback>
        </mc:AlternateContent>
      </w:r>
    </w:p>
    <w:p w14:paraId="56DF09F1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:lang w:eastAsia="it-IT"/>
          <w14:ligatures w14:val="none"/>
        </w:rPr>
      </w:pPr>
    </w:p>
    <w:p w14:paraId="458D501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Consenso</w:t>
      </w:r>
      <w:r w:rsidRPr="00EA2272">
        <w:rPr>
          <w:rFonts w:ascii="Times New Roman" w:eastAsia="Times New Roman" w:hAnsi="Times New Roman" w:cs="Times New Roman"/>
          <w:spacing w:val="2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trattamento</w:t>
      </w:r>
      <w:r w:rsidRPr="00EA2272">
        <w:rPr>
          <w:rFonts w:ascii="Times New Roman" w:eastAsia="Times New Roman" w:hAnsi="Times New Roman" w:cs="Times New Roman"/>
          <w:spacing w:val="2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personali</w:t>
      </w:r>
      <w:r w:rsidRPr="00EA2272">
        <w:rPr>
          <w:rFonts w:ascii="Times New Roman" w:eastAsia="Times New Roman" w:hAnsi="Times New Roman" w:cs="Times New Roman"/>
          <w:spacing w:val="2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Ai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sensi</w:t>
      </w:r>
      <w:r w:rsidRPr="00EA2272">
        <w:rPr>
          <w:rFonts w:ascii="Times New Roman" w:eastAsia="Times New Roman" w:hAnsi="Times New Roman" w:cs="Times New Roman"/>
          <w:spacing w:val="2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dell’art.13</w:t>
      </w:r>
      <w:r w:rsidRPr="00EA2272">
        <w:rPr>
          <w:rFonts w:ascii="Times New Roman" w:eastAsia="Times New Roman" w:hAnsi="Times New Roman" w:cs="Times New Roman"/>
          <w:spacing w:val="25"/>
          <w:kern w:val="0"/>
          <w:lang w:eastAsia="it-IT"/>
          <w14:ligatures w14:val="none"/>
        </w:rPr>
        <w:t xml:space="preserve"> </w:t>
      </w:r>
      <w:proofErr w:type="spellStart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DLvo</w:t>
      </w:r>
      <w:proofErr w:type="spellEnd"/>
      <w:r w:rsidRPr="00EA2272">
        <w:rPr>
          <w:rFonts w:ascii="Times New Roman" w:eastAsia="Times New Roman" w:hAnsi="Times New Roman" w:cs="Times New Roman"/>
          <w:spacing w:val="2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30/06/03</w:t>
      </w:r>
      <w:r w:rsidRPr="00EA2272">
        <w:rPr>
          <w:rFonts w:ascii="Times New Roman" w:eastAsia="Times New Roman" w:hAnsi="Times New Roman" w:cs="Times New Roman"/>
          <w:spacing w:val="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n.196</w:t>
      </w:r>
      <w:r w:rsidRPr="00EA2272">
        <w:rPr>
          <w:rFonts w:ascii="Times New Roman" w:eastAsia="Times New Roman" w:hAnsi="Times New Roman" w:cs="Times New Roman"/>
          <w:spacing w:val="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(codice</w:t>
      </w:r>
      <w:r w:rsidRPr="00EA2272">
        <w:rPr>
          <w:rFonts w:ascii="Times New Roman" w:eastAsia="Times New Roman" w:hAnsi="Times New Roman" w:cs="Times New Roman"/>
          <w:spacing w:val="2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sulla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privacy)</w:t>
      </w:r>
      <w:r w:rsidRPr="00EA2272">
        <w:rPr>
          <w:rFonts w:ascii="Times New Roman" w:eastAsia="Times New Roman" w:hAnsi="Times New Roman" w:cs="Times New Roman"/>
          <w:spacing w:val="2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recante</w:t>
      </w:r>
      <w:r w:rsidRPr="00EA2272">
        <w:rPr>
          <w:rFonts w:ascii="Times New Roman" w:eastAsia="Times New Roman" w:hAnsi="Times New Roman" w:cs="Times New Roman"/>
          <w:spacing w:val="9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disposizioni</w:t>
      </w:r>
      <w:r w:rsidRPr="00EA2272">
        <w:rPr>
          <w:rFonts w:ascii="Times New Roman" w:eastAsia="Times New Roman" w:hAnsi="Times New Roman" w:cs="Times New Roman"/>
          <w:spacing w:val="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spacing w:val="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tutela</w:t>
      </w:r>
      <w:r w:rsidRPr="00EA2272">
        <w:rPr>
          <w:rFonts w:ascii="Times New Roman" w:eastAsia="Times New Roman" w:hAnsi="Times New Roman" w:cs="Times New Roman"/>
          <w:spacing w:val="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delle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persone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altri</w:t>
      </w:r>
      <w:r w:rsidRPr="00EA2272">
        <w:rPr>
          <w:rFonts w:ascii="Times New Roman" w:eastAsia="Times New Roman" w:hAnsi="Times New Roman" w:cs="Times New Roman"/>
          <w:spacing w:val="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soggetti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rispetto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trattamento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dei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spacing w:val="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personali,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la</w:t>
      </w:r>
      <w:r w:rsidRPr="00EA2272">
        <w:rPr>
          <w:rFonts w:ascii="Times New Roman" w:eastAsia="Times New Roman" w:hAnsi="Times New Roman" w:cs="Times New Roman"/>
          <w:spacing w:val="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informiamo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che</w:t>
      </w:r>
      <w:r w:rsidRPr="00EA2272">
        <w:rPr>
          <w:rFonts w:ascii="Times New Roman" w:eastAsia="Times New Roman" w:hAnsi="Times New Roman" w:cs="Times New Roman"/>
          <w:spacing w:val="6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</w:t>
      </w:r>
      <w:r w:rsidRPr="00EA2272">
        <w:rPr>
          <w:rFonts w:ascii="Times New Roman" w:eastAsia="Times New Roman" w:hAnsi="Times New Roman" w:cs="Times New Roman"/>
          <w:spacing w:val="1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spacing w:val="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personali</w:t>
      </w:r>
      <w:r w:rsidRPr="00EA2272">
        <w:rPr>
          <w:rFonts w:ascii="Times New Roman" w:eastAsia="Times New Roman" w:hAnsi="Times New Roman" w:cs="Times New Roman"/>
          <w:spacing w:val="1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da</w:t>
      </w:r>
      <w:r w:rsidRPr="00EA2272">
        <w:rPr>
          <w:rFonts w:ascii="Times New Roman" w:eastAsia="Times New Roman" w:hAnsi="Times New Roman" w:cs="Times New Roman"/>
          <w:spacing w:val="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Lei</w:t>
      </w:r>
      <w:r w:rsidRPr="00EA2272">
        <w:rPr>
          <w:rFonts w:ascii="Times New Roman" w:eastAsia="Times New Roman" w:hAnsi="Times New Roman" w:cs="Times New Roman"/>
          <w:spacing w:val="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forniti</w:t>
      </w:r>
      <w:r w:rsidRPr="00EA2272">
        <w:rPr>
          <w:rFonts w:ascii="Times New Roman" w:eastAsia="Times New Roman" w:hAnsi="Times New Roman" w:cs="Times New Roman"/>
          <w:spacing w:val="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o</w:t>
      </w:r>
      <w:r w:rsidRPr="00EA2272">
        <w:rPr>
          <w:rFonts w:ascii="Times New Roman" w:eastAsia="Times New Roman" w:hAnsi="Times New Roman" w:cs="Times New Roman"/>
          <w:spacing w:val="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altrimenti</w:t>
      </w:r>
      <w:r w:rsidRPr="00EA2272">
        <w:rPr>
          <w:rFonts w:ascii="Times New Roman" w:eastAsia="Times New Roman" w:hAnsi="Times New Roman" w:cs="Times New Roman"/>
          <w:spacing w:val="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acquisiti</w:t>
      </w:r>
      <w:r w:rsidRPr="00EA2272">
        <w:rPr>
          <w:rFonts w:ascii="Times New Roman" w:eastAsia="Times New Roman" w:hAnsi="Times New Roman" w:cs="Times New Roman"/>
          <w:spacing w:val="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nell’ambito</w:t>
      </w:r>
      <w:r w:rsidRPr="00EA2272">
        <w:rPr>
          <w:rFonts w:ascii="Times New Roman" w:eastAsia="Times New Roman" w:hAnsi="Times New Roman" w:cs="Times New Roman"/>
          <w:spacing w:val="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della</w:t>
      </w:r>
      <w:r w:rsidRPr="00EA2272">
        <w:rPr>
          <w:rFonts w:ascii="Times New Roman" w:eastAsia="Times New Roman" w:hAnsi="Times New Roman" w:cs="Times New Roman"/>
          <w:spacing w:val="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nostra</w:t>
      </w:r>
      <w:r w:rsidRPr="00EA2272">
        <w:rPr>
          <w:rFonts w:ascii="Times New Roman" w:eastAsia="Times New Roman" w:hAnsi="Times New Roman" w:cs="Times New Roman"/>
          <w:spacing w:val="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attività,</w:t>
      </w:r>
      <w:r w:rsidRPr="00EA2272">
        <w:rPr>
          <w:rFonts w:ascii="Times New Roman" w:eastAsia="Times New Roman" w:hAnsi="Times New Roman" w:cs="Times New Roman"/>
          <w:spacing w:val="1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serviranno</w:t>
      </w:r>
      <w:r w:rsidRPr="00EA2272">
        <w:rPr>
          <w:rFonts w:ascii="Times New Roman" w:eastAsia="Times New Roman" w:hAnsi="Times New Roman" w:cs="Times New Roman"/>
          <w:spacing w:val="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esclusivamente</w:t>
      </w:r>
      <w:r w:rsidRPr="00EA2272">
        <w:rPr>
          <w:rFonts w:ascii="Times New Roman" w:eastAsia="Times New Roman" w:hAnsi="Times New Roman" w:cs="Times New Roman"/>
          <w:spacing w:val="6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per</w:t>
      </w:r>
      <w:r w:rsidRPr="00EA2272">
        <w:rPr>
          <w:rFonts w:ascii="Times New Roman" w:eastAsia="Times New Roman" w:hAnsi="Times New Roman" w:cs="Times New Roman"/>
          <w:spacing w:val="4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la</w:t>
      </w:r>
      <w:r w:rsidRPr="00EA2272">
        <w:rPr>
          <w:rFonts w:ascii="Times New Roman" w:eastAsia="Times New Roman" w:hAnsi="Times New Roman" w:cs="Times New Roman"/>
          <w:spacing w:val="3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normale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esecuzione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4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corso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spacing w:val="3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cui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si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partecipa.</w:t>
      </w:r>
      <w:r w:rsidRPr="00EA2272">
        <w:rPr>
          <w:rFonts w:ascii="Times New Roman" w:eastAsia="Times New Roman" w:hAnsi="Times New Roman" w:cs="Times New Roman"/>
          <w:spacing w:val="4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Resta</w:t>
      </w:r>
      <w:r w:rsidRPr="00EA2272">
        <w:rPr>
          <w:rFonts w:ascii="Times New Roman" w:eastAsia="Times New Roman" w:hAnsi="Times New Roman" w:cs="Times New Roman"/>
          <w:spacing w:val="3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inteso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che</w:t>
      </w:r>
      <w:r w:rsidRPr="00EA2272">
        <w:rPr>
          <w:rFonts w:ascii="Times New Roman" w:eastAsia="Times New Roman" w:hAnsi="Times New Roman" w:cs="Times New Roman"/>
          <w:spacing w:val="3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l’I.I.S.S.</w:t>
      </w:r>
      <w:r w:rsidRPr="00EA2272">
        <w:rPr>
          <w:rFonts w:ascii="Times New Roman" w:eastAsia="Times New Roman" w:hAnsi="Times New Roman" w:cs="Times New Roman"/>
          <w:spacing w:val="4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“L.</w:t>
      </w:r>
      <w:r w:rsidRPr="00EA2272">
        <w:rPr>
          <w:rFonts w:ascii="Times New Roman" w:eastAsia="Times New Roman" w:hAnsi="Times New Roman" w:cs="Times New Roman"/>
          <w:spacing w:val="3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Vanvitelli”</w:t>
      </w:r>
      <w:r w:rsidRPr="00EA2272">
        <w:rPr>
          <w:rFonts w:ascii="Times New Roman" w:eastAsia="Times New Roman" w:hAnsi="Times New Roman" w:cs="Times New Roman"/>
          <w:spacing w:val="4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Lioni</w:t>
      </w:r>
      <w:r w:rsidRPr="00EA2272">
        <w:rPr>
          <w:rFonts w:ascii="Times New Roman" w:eastAsia="Times New Roman" w:hAnsi="Times New Roman" w:cs="Times New Roman"/>
          <w:spacing w:val="6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depositario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dei</w:t>
      </w:r>
      <w:r w:rsidRPr="00EA2272">
        <w:rPr>
          <w:rFonts w:ascii="Times New Roman" w:eastAsia="Times New Roman" w:hAnsi="Times New Roman" w:cs="Times New Roman"/>
          <w:spacing w:val="3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personali,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potrà,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spacing w:val="2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richiesta,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fornire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all’autorità</w:t>
      </w:r>
      <w:r w:rsidRPr="00EA2272">
        <w:rPr>
          <w:rFonts w:ascii="Times New Roman" w:eastAsia="Times New Roman" w:hAnsi="Times New Roman" w:cs="Times New Roman"/>
          <w:spacing w:val="2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competente</w:t>
      </w:r>
      <w:r w:rsidRPr="00EA2272">
        <w:rPr>
          <w:rFonts w:ascii="Times New Roman" w:eastAsia="Times New Roman" w:hAnsi="Times New Roman" w:cs="Times New Roman"/>
          <w:spacing w:val="2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2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Ministero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della</w:t>
      </w:r>
      <w:r w:rsidRPr="00EA2272">
        <w:rPr>
          <w:rFonts w:ascii="Times New Roman" w:eastAsia="Times New Roman" w:hAnsi="Times New Roman" w:cs="Times New Roman"/>
          <w:spacing w:val="2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Pubblica</w:t>
      </w:r>
      <w:r w:rsidRPr="00EA2272">
        <w:rPr>
          <w:rFonts w:ascii="Times New Roman" w:eastAsia="Times New Roman" w:hAnsi="Times New Roman" w:cs="Times New Roman"/>
          <w:spacing w:val="8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Istruzione,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le</w:t>
      </w:r>
      <w:r w:rsidRPr="00EA2272">
        <w:rPr>
          <w:rFonts w:ascii="Times New Roman" w:eastAsia="Times New Roman" w:hAnsi="Times New Roman" w:cs="Times New Roman"/>
          <w:spacing w:val="3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informazioni</w:t>
      </w:r>
      <w:r w:rsidRPr="00EA2272">
        <w:rPr>
          <w:rFonts w:ascii="Times New Roman" w:eastAsia="Times New Roman" w:hAnsi="Times New Roman" w:cs="Times New Roman"/>
          <w:spacing w:val="3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necessarie</w:t>
      </w:r>
      <w:r w:rsidRPr="00EA2272">
        <w:rPr>
          <w:rFonts w:ascii="Times New Roman" w:eastAsia="Times New Roman" w:hAnsi="Times New Roman" w:cs="Times New Roman"/>
          <w:spacing w:val="4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le</w:t>
      </w:r>
      <w:r w:rsidRPr="00EA2272">
        <w:rPr>
          <w:rFonts w:ascii="Times New Roman" w:eastAsia="Times New Roman" w:hAnsi="Times New Roman" w:cs="Times New Roman"/>
          <w:spacing w:val="3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attività</w:t>
      </w:r>
      <w:r w:rsidRPr="00EA2272">
        <w:rPr>
          <w:rFonts w:ascii="Times New Roman" w:eastAsia="Times New Roman" w:hAnsi="Times New Roman" w:cs="Times New Roman"/>
          <w:spacing w:val="3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3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monitoraggio</w:t>
      </w:r>
      <w:r w:rsidRPr="00EA2272">
        <w:rPr>
          <w:rFonts w:ascii="Times New Roman" w:eastAsia="Times New Roman" w:hAnsi="Times New Roman" w:cs="Times New Roman"/>
          <w:spacing w:val="3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3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valutazione</w:t>
      </w:r>
      <w:r w:rsidRPr="00EA2272">
        <w:rPr>
          <w:rFonts w:ascii="Times New Roman" w:eastAsia="Times New Roman" w:hAnsi="Times New Roman" w:cs="Times New Roman"/>
          <w:spacing w:val="3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3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processo</w:t>
      </w:r>
      <w:r w:rsidRPr="00EA2272">
        <w:rPr>
          <w:rFonts w:ascii="Times New Roman" w:eastAsia="Times New Roman" w:hAnsi="Times New Roman" w:cs="Times New Roman"/>
          <w:spacing w:val="3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formativo.</w:t>
      </w:r>
      <w:r w:rsidRPr="00EA2272">
        <w:rPr>
          <w:rFonts w:ascii="Times New Roman" w:eastAsia="Times New Roman" w:hAnsi="Times New Roman" w:cs="Times New Roman"/>
          <w:spacing w:val="6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Inoltre,</w:t>
      </w:r>
      <w:r w:rsidRPr="00EA2272">
        <w:rPr>
          <w:rFonts w:ascii="Times New Roman" w:eastAsia="Times New Roman" w:hAnsi="Times New Roman" w:cs="Times New Roman"/>
          <w:spacing w:val="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dichiara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sotto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la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propria</w:t>
      </w:r>
      <w:r w:rsidRPr="00EA2272">
        <w:rPr>
          <w:rFonts w:ascii="Times New Roman" w:eastAsia="Times New Roman" w:hAnsi="Times New Roman" w:cs="Times New Roman"/>
          <w:spacing w:val="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responsabilità,</w:t>
      </w:r>
      <w:r w:rsidRPr="00EA2272">
        <w:rPr>
          <w:rFonts w:ascii="Times New Roman" w:eastAsia="Times New Roman" w:hAnsi="Times New Roman" w:cs="Times New Roman"/>
          <w:spacing w:val="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che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la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documentazione</w:t>
      </w:r>
      <w:r w:rsidRPr="00EA2272">
        <w:rPr>
          <w:rFonts w:ascii="Times New Roman" w:eastAsia="Times New Roman" w:hAnsi="Times New Roman" w:cs="Times New Roman"/>
          <w:spacing w:val="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dichiarata</w:t>
      </w:r>
      <w:r w:rsidRPr="00EA2272">
        <w:rPr>
          <w:rFonts w:ascii="Times New Roman" w:eastAsia="Times New Roman" w:hAnsi="Times New Roman" w:cs="Times New Roman"/>
          <w:spacing w:val="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e/o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allegata</w:t>
      </w:r>
      <w:r w:rsidRPr="00EA2272">
        <w:rPr>
          <w:rFonts w:ascii="Times New Roman" w:eastAsia="Times New Roman" w:hAnsi="Times New Roman" w:cs="Times New Roman"/>
          <w:spacing w:val="1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è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conforme</w:t>
      </w:r>
      <w:r w:rsidRPr="00EA2272">
        <w:rPr>
          <w:rFonts w:ascii="Times New Roman" w:eastAsia="Times New Roman" w:hAnsi="Times New Roman" w:cs="Times New Roman"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agli</w:t>
      </w:r>
      <w:r w:rsidRPr="00EA2272">
        <w:rPr>
          <w:rFonts w:ascii="Times New Roman" w:eastAsia="Times New Roman" w:hAnsi="Times New Roman" w:cs="Times New Roman"/>
          <w:spacing w:val="7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originali,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presentabili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qualora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fossero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richiesti.</w:t>
      </w:r>
    </w:p>
    <w:p w14:paraId="5946A373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5F960DA" w14:textId="6135B7E8" w:rsidR="00EA2272" w:rsidRPr="00EA2272" w:rsidRDefault="00EA2272" w:rsidP="00EA2272">
      <w:pPr>
        <w:widowControl w:val="0"/>
        <w:tabs>
          <w:tab w:val="left" w:pos="8263"/>
        </w:tabs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B728C1" wp14:editId="0628AB06">
                <wp:simplePos x="0" y="0"/>
                <wp:positionH relativeFrom="page">
                  <wp:posOffset>780415</wp:posOffset>
                </wp:positionH>
                <wp:positionV relativeFrom="paragraph">
                  <wp:posOffset>145415</wp:posOffset>
                </wp:positionV>
                <wp:extent cx="33655" cy="12700"/>
                <wp:effectExtent l="8890" t="2540" r="5080" b="3810"/>
                <wp:wrapNone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2700"/>
                        </a:xfrm>
                        <a:custGeom>
                          <a:avLst/>
                          <a:gdLst>
                            <a:gd name="T0" fmla="*/ 0 w 53"/>
                            <a:gd name="T1" fmla="*/ 4 h 20"/>
                            <a:gd name="T2" fmla="*/ 52 w 53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4"/>
                              </a:moveTo>
                              <a:lnTo>
                                <a:pt x="52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D0109" id="Figura a mano libera: forma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45pt,11.65pt,64.05pt,11.65pt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" o:allowincell="f" filled="f" strokeweight=".20458mm">
                <v:path arrowok="t" o:connecttype="custom" o:connectlocs="0,2540;33020,2540" o:connectangles="0,0"/>
                <w10:wrap anchorx="page"/>
              </v:polyline>
            </w:pict>
          </mc:Fallback>
        </mc:AlternateConten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lì,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FIRMA</w:t>
      </w:r>
    </w:p>
    <w:p w14:paraId="4B053827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exact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(dei</w:t>
      </w:r>
      <w:r w:rsidRPr="00EA2272">
        <w:rPr>
          <w:rFonts w:ascii="Times New Roman" w:eastAsia="Times New Roman" w:hAnsi="Times New Roman" w:cs="Times New Roman"/>
          <w:b/>
          <w:bCs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Genitori</w:t>
      </w:r>
      <w:r w:rsidRPr="00EA2272">
        <w:rPr>
          <w:rFonts w:ascii="Times New Roman" w:eastAsia="Times New Roman" w:hAnsi="Times New Roman" w:cs="Times New Roman"/>
          <w:b/>
          <w:bCs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e/o</w:t>
      </w:r>
      <w:r w:rsidRPr="00EA2272">
        <w:rPr>
          <w:rFonts w:ascii="Times New Roman" w:eastAsia="Times New Roman" w:hAnsi="Times New Roman" w:cs="Times New Roman"/>
          <w:b/>
          <w:bCs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dell’alunno</w:t>
      </w:r>
      <w:r w:rsidRPr="00EA2272">
        <w:rPr>
          <w:rFonts w:ascii="Times New Roman" w:eastAsia="Times New Roman" w:hAnsi="Times New Roman" w:cs="Times New Roman"/>
          <w:b/>
          <w:bCs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se</w:t>
      </w:r>
      <w:r w:rsidRPr="00EA2272">
        <w:rPr>
          <w:rFonts w:ascii="Times New Roman" w:eastAsia="Times New Roman" w:hAnsi="Times New Roman" w:cs="Times New Roman"/>
          <w:b/>
          <w:bCs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maggiorenne</w:t>
      </w:r>
      <w:proofErr w:type="gramStart"/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)</w:t>
      </w:r>
      <w:r w:rsidRPr="00EA2272">
        <w:rPr>
          <w:rFonts w:ascii="Times New Roman" w:eastAsia="Times New Roman" w:hAnsi="Times New Roman" w:cs="Times New Roman"/>
          <w:b/>
          <w:bCs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:</w:t>
      </w:r>
      <w:proofErr w:type="gramEnd"/>
    </w:p>
    <w:p w14:paraId="2248096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409DC16F" w14:textId="10E32506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kern w:val="0"/>
          <w:sz w:val="2"/>
          <w:szCs w:val="2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noProof/>
          <w:kern w:val="0"/>
          <w:sz w:val="2"/>
          <w:szCs w:val="2"/>
          <w:lang w:eastAsia="it-IT"/>
          <w14:ligatures w14:val="none"/>
        </w:rPr>
        <mc:AlternateContent>
          <mc:Choice Requires="wpg">
            <w:drawing>
              <wp:inline distT="0" distB="0" distL="0" distR="0" wp14:anchorId="6CA37523" wp14:editId="4A754BA0">
                <wp:extent cx="3570605" cy="12700"/>
                <wp:effectExtent l="3175" t="7620" r="762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12700"/>
                          <a:chOff x="0" y="0"/>
                          <a:chExt cx="5623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609" cy="20"/>
                          </a:xfrm>
                          <a:custGeom>
                            <a:avLst/>
                            <a:gdLst>
                              <a:gd name="T0" fmla="*/ 0 w 5609"/>
                              <a:gd name="T1" fmla="*/ 0 h 20"/>
                              <a:gd name="T2" fmla="*/ 5609 w 56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9" h="20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87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479BB" id="Gruppo 11" o:spid="_x0000_s1026" style="width:281.15pt;height:1pt;mso-position-horizontal-relative:char;mso-position-vertical-relative:line" coordsize="5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">
                <v:shape id="Freeform 3" o:spid="_x0000_s1027" style="position:absolute;left:6;top:6;width:5609;height:20;visibility:visible;mso-wrap-style:square;v-text-anchor:top" coordsize="56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" path="m,l5609,e" filled="f" strokeweight=".24375mm">
                  <v:path arrowok="t" o:connecttype="custom" o:connectlocs="0,0;5609,0" o:connectangles="0,0"/>
                </v:shape>
                <w10:anchorlock/>
              </v:group>
            </w:pict>
          </mc:Fallback>
        </mc:AlternateContent>
      </w:r>
    </w:p>
    <w:p w14:paraId="7F129351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(Firma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consenso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trattamento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dei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personali</w:t>
      </w:r>
    </w:p>
    <w:p w14:paraId="06AA7C05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sectPr w:rsidR="00EA2272" w:rsidRPr="00EA2272" w:rsidSect="00E90C5F">
          <w:pgSz w:w="11920" w:h="16850"/>
          <w:pgMar w:top="3220" w:right="1000" w:bottom="280" w:left="880" w:header="710" w:footer="0" w:gutter="0"/>
          <w:cols w:space="720" w:equalWidth="0">
            <w:col w:w="10040"/>
          </w:cols>
          <w:noEndnote/>
        </w:sectPr>
      </w:pPr>
    </w:p>
    <w:p w14:paraId="55648D61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7"/>
          <w:szCs w:val="17"/>
          <w:lang w:eastAsia="it-IT"/>
          <w14:ligatures w14:val="none"/>
        </w:rPr>
      </w:pPr>
    </w:p>
    <w:p w14:paraId="0D90999C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7"/>
          <w:szCs w:val="17"/>
          <w:lang w:eastAsia="it-IT"/>
          <w14:ligatures w14:val="none"/>
        </w:rPr>
        <w:sectPr w:rsidR="00EA2272" w:rsidRPr="00EA2272" w:rsidSect="00E90C5F">
          <w:pgSz w:w="11920" w:h="16850"/>
          <w:pgMar w:top="3220" w:right="1020" w:bottom="280" w:left="780" w:header="710" w:footer="0" w:gutter="0"/>
          <w:cols w:space="720" w:equalWidth="0">
            <w:col w:w="10120"/>
          </w:cols>
          <w:noEndnote/>
        </w:sectPr>
      </w:pPr>
    </w:p>
    <w:p w14:paraId="7F61A134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ALLEGATO</w:t>
      </w:r>
      <w:r w:rsidRPr="00EA2272">
        <w:rPr>
          <w:rFonts w:ascii="Times New Roman" w:eastAsia="Times New Roman" w:hAnsi="Times New Roman" w:cs="Times New Roman"/>
          <w:spacing w:val="-13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2</w:t>
      </w:r>
    </w:p>
    <w:p w14:paraId="5F72362F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 w:type="column"/>
      </w:r>
    </w:p>
    <w:p w14:paraId="3B95914D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Dirigente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Scolastico</w:t>
      </w:r>
      <w:r w:rsidRPr="00EA2272">
        <w:rPr>
          <w:rFonts w:ascii="Times New Roman" w:eastAsia="Times New Roman" w:hAnsi="Times New Roman" w:cs="Times New Roman"/>
          <w:spacing w:val="2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Liceo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Scientifico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Statale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F. Severi</w:t>
      </w:r>
      <w:r w:rsidRPr="00EA2272">
        <w:rPr>
          <w:rFonts w:ascii="Times New Roman" w:eastAsia="Times New Roman" w:hAnsi="Times New Roman" w:cs="Times New Roman"/>
          <w:spacing w:val="2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peo:</w:t>
      </w:r>
      <w:r w:rsidRPr="00EA2272">
        <w:rPr>
          <w:rFonts w:ascii="Times New Roman" w:eastAsia="Times New Roman" w:hAnsi="Times New Roman" w:cs="Times New Roman"/>
          <w:spacing w:val="-25"/>
          <w:kern w:val="0"/>
          <w:lang w:eastAsia="it-IT"/>
          <w14:ligatures w14:val="none"/>
        </w:rPr>
        <w:t xml:space="preserve"> </w:t>
      </w:r>
      <w:hyperlink r:id="rId9" w:history="1">
        <w:r w:rsidRPr="00EA2272">
          <w:rPr>
            <w:rFonts w:ascii="Times New Roman" w:eastAsia="Times New Roman" w:hAnsi="Times New Roman" w:cs="Times New Roman"/>
            <w:color w:val="0000FF"/>
            <w:spacing w:val="-1"/>
            <w:kern w:val="0"/>
            <w:lang w:eastAsia="it-IT"/>
            <w14:ligatures w14:val="none"/>
          </w:rPr>
          <w:t>saps0600l@istruzione.it</w:t>
        </w:r>
      </w:hyperlink>
      <w:r w:rsidRPr="00EA2272">
        <w:rPr>
          <w:rFonts w:ascii="Times New Roman" w:eastAsia="Times New Roman" w:hAnsi="Times New Roman" w:cs="Times New Roman"/>
          <w:color w:val="0000FF"/>
          <w:spacing w:val="2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pec:</w:t>
      </w:r>
      <w:r w:rsidRPr="00EA2272">
        <w:rPr>
          <w:rFonts w:ascii="Times New Roman" w:eastAsia="Times New Roman" w:hAnsi="Times New Roman" w:cs="Times New Roman"/>
          <w:color w:val="000000"/>
          <w:spacing w:val="-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color w:val="0000FF"/>
          <w:spacing w:val="-1"/>
          <w:kern w:val="0"/>
          <w:lang w:eastAsia="it-IT"/>
          <w14:ligatures w14:val="none"/>
        </w:rPr>
        <w:t>saps0600l</w:t>
      </w:r>
      <w:r w:rsidRPr="00EA2272">
        <w:rPr>
          <w:rFonts w:ascii="Times New Roman" w:eastAsia="Times New Roman" w:hAnsi="Times New Roman" w:cs="Times New Roman"/>
          <w:color w:val="0000FF"/>
          <w:spacing w:val="-1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color w:val="0000FF"/>
          <w:spacing w:val="-2"/>
          <w:kern w:val="0"/>
          <w:lang w:eastAsia="it-IT"/>
          <w14:ligatures w14:val="none"/>
        </w:rPr>
        <w:t>@pec.istruzione.it</w:t>
      </w:r>
    </w:p>
    <w:p w14:paraId="73F403D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sectPr w:rsidR="00EA2272" w:rsidRPr="00EA2272" w:rsidSect="00E90C5F">
          <w:type w:val="continuous"/>
          <w:pgSz w:w="11920" w:h="16850"/>
          <w:pgMar w:top="3220" w:right="1020" w:bottom="280" w:left="780" w:header="720" w:footer="720" w:gutter="0"/>
          <w:cols w:num="2" w:space="720" w:equalWidth="0">
            <w:col w:w="1539" w:space="5319"/>
            <w:col w:w="3262"/>
          </w:cols>
          <w:noEndnote/>
        </w:sectPr>
      </w:pPr>
    </w:p>
    <w:p w14:paraId="7344839B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2679C12E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7"/>
          <w:szCs w:val="17"/>
          <w:lang w:eastAsia="it-IT"/>
          <w14:ligatures w14:val="none"/>
        </w:rPr>
      </w:pPr>
    </w:p>
    <w:p w14:paraId="27F4BC8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SCHEDA</w:t>
      </w:r>
      <w:r w:rsidRPr="00EA2272">
        <w:rPr>
          <w:rFonts w:ascii="Times New Roman" w:eastAsia="Times New Roman" w:hAnsi="Times New Roman" w:cs="Times New Roman"/>
          <w:b/>
          <w:bCs/>
          <w:spacing w:val="-2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b/>
          <w:bCs/>
          <w:spacing w:val="-1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AUTOVALUTAZIONE</w:t>
      </w:r>
    </w:p>
    <w:p w14:paraId="72F1776F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</w:pPr>
    </w:p>
    <w:p w14:paraId="347FC8D9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4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Oggetto: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Erasmus+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-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Azione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KA120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Settore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Scuola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–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Codice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proofErr w:type="gramStart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attività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:</w:t>
      </w:r>
      <w:proofErr w:type="gramEnd"/>
      <w:r w:rsidRPr="00EA2272">
        <w:rPr>
          <w:rFonts w:ascii="Times New Roman" w:eastAsia="Times New Roman" w:hAnsi="Times New Roman" w:cs="Times New Roman"/>
          <w:spacing w:val="-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2023-1-IT02-KA120-SCH-</w:t>
      </w:r>
      <w:r w:rsidRPr="00EA2272">
        <w:rPr>
          <w:rFonts w:ascii="Times New Roman" w:eastAsia="Times New Roman" w:hAnsi="Times New Roman" w:cs="Times New Roman"/>
          <w:b/>
          <w:bCs/>
          <w:spacing w:val="6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000192460</w:t>
      </w:r>
      <w:r w:rsidRPr="00EA2272">
        <w:rPr>
          <w:rFonts w:ascii="Times New Roman" w:eastAsia="Times New Roman" w:hAnsi="Times New Roman" w:cs="Times New Roman"/>
          <w:b/>
          <w:bCs/>
          <w:spacing w:val="3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OID</w:t>
      </w:r>
      <w:r w:rsidRPr="00EA2272">
        <w:rPr>
          <w:rFonts w:ascii="Times New Roman" w:eastAsia="Times New Roman" w:hAnsi="Times New Roman" w:cs="Times New Roman"/>
          <w:b/>
          <w:bCs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E10341997</w:t>
      </w:r>
    </w:p>
    <w:p w14:paraId="2548F97C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7B97DCEA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Mobilità</w:t>
      </w:r>
      <w:r w:rsidRPr="00EA2272">
        <w:rPr>
          <w:rFonts w:ascii="Times New Roman" w:eastAsia="Times New Roman" w:hAnsi="Times New Roman" w:cs="Times New Roman"/>
          <w:b/>
          <w:bCs/>
          <w:spacing w:val="-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Gruppo</w:t>
      </w:r>
      <w:r w:rsidRPr="00EA2272">
        <w:rPr>
          <w:rFonts w:ascii="Times New Roman" w:eastAsia="Times New Roman" w:hAnsi="Times New Roman" w:cs="Times New Roman"/>
          <w:b/>
          <w:bCs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Alunni.</w:t>
      </w:r>
    </w:p>
    <w:p w14:paraId="0C02F92B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691D9958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Genitore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chiede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l’iscrizione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del/della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figlio/a</w:t>
      </w:r>
    </w:p>
    <w:p w14:paraId="2F90C40C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FBDDC98" w14:textId="77777777" w:rsidR="00EA2272" w:rsidRPr="00EA2272" w:rsidRDefault="00EA2272" w:rsidP="00EA2272">
      <w:pPr>
        <w:widowControl w:val="0"/>
        <w:tabs>
          <w:tab w:val="left" w:pos="959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Il/La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sottoscritto/la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11C4A410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3FD6C26B" w14:textId="77777777" w:rsidR="00EA2272" w:rsidRPr="00EA2272" w:rsidRDefault="00EA2272" w:rsidP="00EA2272">
      <w:pPr>
        <w:widowControl w:val="0"/>
        <w:tabs>
          <w:tab w:val="left" w:pos="2368"/>
          <w:tab w:val="left" w:pos="8346"/>
          <w:tab w:val="left" w:pos="9472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Nato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1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Prov.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2CED5D16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2918E325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sectPr w:rsidR="00EA2272" w:rsidRPr="00EA2272" w:rsidSect="00E90C5F">
          <w:type w:val="continuous"/>
          <w:pgSz w:w="11920" w:h="16850"/>
          <w:pgMar w:top="3220" w:right="1020" w:bottom="280" w:left="780" w:header="720" w:footer="720" w:gutter="0"/>
          <w:cols w:space="720" w:equalWidth="0">
            <w:col w:w="10120"/>
          </w:cols>
          <w:noEndnote/>
        </w:sectPr>
      </w:pPr>
    </w:p>
    <w:p w14:paraId="3ACEC73A" w14:textId="71F628EA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5D1B7D3" wp14:editId="5DCBE3FC">
                <wp:simplePos x="0" y="0"/>
                <wp:positionH relativeFrom="page">
                  <wp:posOffset>1043305</wp:posOffset>
                </wp:positionH>
                <wp:positionV relativeFrom="paragraph">
                  <wp:posOffset>190500</wp:posOffset>
                </wp:positionV>
                <wp:extent cx="5469255" cy="15240"/>
                <wp:effectExtent l="5080" t="1905" r="2540" b="190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255" cy="15240"/>
                          <a:chOff x="1643" y="300"/>
                          <a:chExt cx="8613" cy="24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649" y="306"/>
                            <a:ext cx="8601" cy="20"/>
                          </a:xfrm>
                          <a:custGeom>
                            <a:avLst/>
                            <a:gdLst>
                              <a:gd name="T0" fmla="*/ 0 w 8601"/>
                              <a:gd name="T1" fmla="*/ 0 h 20"/>
                              <a:gd name="T2" fmla="*/ 8600 w 8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01" h="20">
                                <a:moveTo>
                                  <a:pt x="0" y="0"/>
                                </a:moveTo>
                                <a:lnTo>
                                  <a:pt x="8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649" y="319"/>
                            <a:ext cx="4018" cy="20"/>
                          </a:xfrm>
                          <a:custGeom>
                            <a:avLst/>
                            <a:gdLst>
                              <a:gd name="T0" fmla="*/ 0 w 4018"/>
                              <a:gd name="T1" fmla="*/ 0 h 20"/>
                              <a:gd name="T2" fmla="*/ 4017 w 40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8" h="20">
                                <a:moveTo>
                                  <a:pt x="0" y="0"/>
                                </a:moveTo>
                                <a:lnTo>
                                  <a:pt x="4017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779" y="319"/>
                            <a:ext cx="2279" cy="20"/>
                          </a:xfrm>
                          <a:custGeom>
                            <a:avLst/>
                            <a:gdLst>
                              <a:gd name="T0" fmla="*/ 0 w 2279"/>
                              <a:gd name="T1" fmla="*/ 0 h 20"/>
                              <a:gd name="T2" fmla="*/ 2279 w 2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9" h="20">
                                <a:moveTo>
                                  <a:pt x="0" y="0"/>
                                </a:moveTo>
                                <a:lnTo>
                                  <a:pt x="2279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8171" y="319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4A3B" id="Gruppo 6" o:spid="_x0000_s1026" style="position:absolute;margin-left:82.15pt;margin-top:15pt;width:430.65pt;height:1.2pt;z-index:-251653120;mso-position-horizontal-relative:page" coordorigin="1643,300" coordsize="861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" o:allowincell="f">
                <v:shape id="Freeform 17" o:spid="_x0000_s1027" style="position:absolute;left:1649;top:306;width:8601;height:20;visibility:visible;mso-wrap-style:square;v-text-anchor:top" coordsize="8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" path="m,l8600,e" filled="f" strokeweight=".58pt">
                  <v:path arrowok="t" o:connecttype="custom" o:connectlocs="0,0;8600,0" o:connectangles="0,0"/>
                </v:shape>
                <v:shape id="Freeform 18" o:spid="_x0000_s1028" style="position:absolute;left:1649;top:319;width:4018;height:20;visibility:visible;mso-wrap-style:square;v-text-anchor:top" coordsize="40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" path="m,l4017,e" filled="f" strokeweight=".15156mm">
                  <v:path arrowok="t" o:connecttype="custom" o:connectlocs="0,0;4017,0" o:connectangles="0,0"/>
                </v:shape>
                <v:shape id="Freeform 19" o:spid="_x0000_s1029" style="position:absolute;left:5779;top:319;width:2279;height:20;visibility:visible;mso-wrap-style:square;v-text-anchor:top" coordsize="2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" path="m,l2279,e" filled="f" strokeweight=".15156mm">
                  <v:path arrowok="t" o:connecttype="custom" o:connectlocs="0,0;2279,0" o:connectangles="0,0"/>
                </v:shape>
                <v:shape id="Freeform 20" o:spid="_x0000_s1030" style="position:absolute;left:8171;top:319;width:1954;height:20;visibility:visible;mso-wrap-style:square;v-text-anchor:top" coordsize="1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" path="m,l1953,e" filled="f" strokeweight=".15156mm">
                  <v:path arrowok="t" o:connecttype="custom" o:connectlocs="0,0;1953,0" o:connectangles="0,0"/>
                </v:shape>
                <w10:wrap anchorx="page"/>
              </v:group>
            </w:pict>
          </mc:Fallback>
        </mc:AlternateConten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E-mail</w:t>
      </w:r>
    </w:p>
    <w:p w14:paraId="29BDCC2C" w14:textId="77777777" w:rsidR="00EA2272" w:rsidRPr="00EA2272" w:rsidRDefault="00EA2272" w:rsidP="00EA2272">
      <w:pPr>
        <w:widowControl w:val="0"/>
        <w:tabs>
          <w:tab w:val="left" w:pos="2605"/>
          <w:tab w:val="left" w:pos="467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w w:val="95"/>
          <w:kern w:val="0"/>
          <w:sz w:val="24"/>
          <w:szCs w:val="24"/>
          <w:lang w:eastAsia="it-IT"/>
          <w14:ligatures w14:val="none"/>
        </w:rPr>
        <w:br w:type="column"/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>_</w:t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ab/>
        <w:t>_</w:t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</w:t>
      </w:r>
    </w:p>
    <w:p w14:paraId="714E6E20" w14:textId="77777777" w:rsidR="00EA2272" w:rsidRPr="00EA2272" w:rsidRDefault="00EA2272" w:rsidP="00EA2272">
      <w:pPr>
        <w:widowControl w:val="0"/>
        <w:tabs>
          <w:tab w:val="left" w:pos="2605"/>
          <w:tab w:val="left" w:pos="467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ectPr w:rsidR="00EA2272" w:rsidRPr="00EA2272" w:rsidSect="00E90C5F">
          <w:type w:val="continuous"/>
          <w:pgSz w:w="11920" w:h="16850"/>
          <w:pgMar w:top="3220" w:right="1020" w:bottom="280" w:left="780" w:header="720" w:footer="720" w:gutter="0"/>
          <w:cols w:num="2" w:space="720" w:equalWidth="0">
            <w:col w:w="813" w:space="3862"/>
            <w:col w:w="5445"/>
          </w:cols>
          <w:noEndnote/>
        </w:sectPr>
      </w:pPr>
    </w:p>
    <w:p w14:paraId="68E3C007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044AB6DF" w14:textId="77777777" w:rsidR="00EA2272" w:rsidRPr="00EA2272" w:rsidRDefault="00EA2272" w:rsidP="00EA2272">
      <w:pPr>
        <w:widowControl w:val="0"/>
        <w:tabs>
          <w:tab w:val="left" w:pos="3199"/>
          <w:tab w:val="left" w:pos="74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Tel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3"/>
          <w:kern w:val="0"/>
          <w:lang w:eastAsia="it-IT"/>
          <w14:ligatures w14:val="none"/>
        </w:rPr>
        <w:t>cell.</w:t>
      </w:r>
      <w:r w:rsidRPr="00EA2272">
        <w:rPr>
          <w:rFonts w:ascii="Times New Roman" w:eastAsia="Times New Roman" w:hAnsi="Times New Roman" w:cs="Times New Roman"/>
          <w:w w:val="94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415632D2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22E889C4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478" w:lineRule="auto"/>
        <w:ind w:right="148"/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Padre/Madre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dell’alunno/a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seguito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riportato,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chiede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l’iscrizione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Erasmus Plus</w:t>
      </w:r>
      <w:r w:rsidRPr="00EA2272">
        <w:rPr>
          <w:rFonts w:ascii="Times New Roman" w:eastAsia="Times New Roman" w:hAnsi="Times New Roman" w:cs="Times New Roman"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riportato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1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6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oggetto</w:t>
      </w:r>
      <w:r w:rsidRPr="00EA2272">
        <w:rPr>
          <w:rFonts w:ascii="Times New Roman" w:eastAsia="Times New Roman" w:hAnsi="Times New Roman" w:cs="Times New Roman"/>
          <w:spacing w:val="-1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del(la)</w:t>
      </w:r>
      <w:r w:rsidRPr="00EA2272">
        <w:rPr>
          <w:rFonts w:ascii="Times New Roman" w:eastAsia="Times New Roman" w:hAnsi="Times New Roman" w:cs="Times New Roman"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proprio(a)</w:t>
      </w:r>
      <w:r w:rsidRPr="00EA2272">
        <w:rPr>
          <w:rFonts w:ascii="Times New Roman" w:eastAsia="Times New Roman" w:hAnsi="Times New Roman" w:cs="Times New Roman"/>
          <w:spacing w:val="-1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figlio(a)</w:t>
      </w:r>
    </w:p>
    <w:p w14:paraId="4DF9F81F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Dati</w:t>
      </w:r>
      <w:r w:rsidRPr="00EA2272">
        <w:rPr>
          <w:rFonts w:ascii="Times New Roman" w:eastAsia="Times New Roman" w:hAnsi="Times New Roman" w:cs="Times New Roman"/>
          <w:b/>
          <w:bCs/>
          <w:spacing w:val="-1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dell’alunno.</w:t>
      </w:r>
    </w:p>
    <w:p w14:paraId="09B0A7E3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</w:pPr>
    </w:p>
    <w:p w14:paraId="59257526" w14:textId="77777777" w:rsidR="00EA2272" w:rsidRPr="00EA2272" w:rsidRDefault="00EA2272" w:rsidP="00EA2272">
      <w:pPr>
        <w:widowControl w:val="0"/>
        <w:tabs>
          <w:tab w:val="left" w:pos="4808"/>
          <w:tab w:val="left" w:pos="924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Cognome</w:t>
      </w:r>
      <w:r w:rsidRPr="00EA2272">
        <w:rPr>
          <w:rFonts w:ascii="Times New Roman" w:eastAsia="Times New Roman" w:hAnsi="Times New Roman" w:cs="Times New Roman"/>
          <w:spacing w:val="-1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Nome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0D0C09CD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21E0AC88" w14:textId="77777777" w:rsidR="00EA2272" w:rsidRPr="00EA2272" w:rsidRDefault="00EA2272" w:rsidP="00EA2272">
      <w:pPr>
        <w:widowControl w:val="0"/>
        <w:tabs>
          <w:tab w:val="left" w:pos="1997"/>
          <w:tab w:val="left" w:pos="3177"/>
          <w:tab w:val="left" w:pos="924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Classe</w:t>
      </w:r>
      <w:r w:rsidRPr="00EA2272">
        <w:rPr>
          <w:rFonts w:ascii="Times New Roman" w:eastAsia="Times New Roman" w:hAnsi="Times New Roman" w:cs="Times New Roman"/>
          <w:spacing w:val="-1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|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Sez.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-3"/>
          <w:kern w:val="0"/>
          <w:lang w:eastAsia="it-IT"/>
          <w14:ligatures w14:val="none"/>
        </w:rPr>
        <w:t>Indirizzo</w:t>
      </w:r>
      <w:r w:rsidRPr="00EA2272">
        <w:rPr>
          <w:rFonts w:ascii="Times New Roman" w:eastAsia="Times New Roman" w:hAnsi="Times New Roman" w:cs="Times New Roman"/>
          <w:w w:val="94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43479394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</w:pPr>
    </w:p>
    <w:p w14:paraId="2BF57B1F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eastAsia="it-IT"/>
          <w14:ligatures w14:val="none"/>
        </w:rPr>
        <w:sectPr w:rsidR="00EA2272" w:rsidRPr="00EA2272" w:rsidSect="00E90C5F">
          <w:type w:val="continuous"/>
          <w:pgSz w:w="11920" w:h="16850"/>
          <w:pgMar w:top="3220" w:right="1020" w:bottom="280" w:left="780" w:header="720" w:footer="720" w:gutter="0"/>
          <w:cols w:space="720" w:equalWidth="0">
            <w:col w:w="10120"/>
          </w:cols>
          <w:noEndnote/>
        </w:sectPr>
      </w:pPr>
    </w:p>
    <w:p w14:paraId="03810C63" w14:textId="2D632543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985FA15" wp14:editId="1A9DA8D8">
                <wp:simplePos x="0" y="0"/>
                <wp:positionH relativeFrom="page">
                  <wp:posOffset>1043305</wp:posOffset>
                </wp:positionH>
                <wp:positionV relativeFrom="paragraph">
                  <wp:posOffset>190500</wp:posOffset>
                </wp:positionV>
                <wp:extent cx="5191760" cy="15240"/>
                <wp:effectExtent l="5080" t="3810" r="3810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15240"/>
                          <a:chOff x="1643" y="300"/>
                          <a:chExt cx="8176" cy="24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649" y="306"/>
                            <a:ext cx="8164" cy="20"/>
                          </a:xfrm>
                          <a:custGeom>
                            <a:avLst/>
                            <a:gdLst>
                              <a:gd name="T0" fmla="*/ 0 w 8164"/>
                              <a:gd name="T1" fmla="*/ 0 h 20"/>
                              <a:gd name="T2" fmla="*/ 8163 w 8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64" h="20">
                                <a:moveTo>
                                  <a:pt x="0" y="0"/>
                                </a:moveTo>
                                <a:lnTo>
                                  <a:pt x="81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649" y="319"/>
                            <a:ext cx="3907" cy="20"/>
                          </a:xfrm>
                          <a:custGeom>
                            <a:avLst/>
                            <a:gdLst>
                              <a:gd name="T0" fmla="*/ 0 w 3907"/>
                              <a:gd name="T1" fmla="*/ 0 h 20"/>
                              <a:gd name="T2" fmla="*/ 3906 w 3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7" h="20">
                                <a:moveTo>
                                  <a:pt x="0" y="0"/>
                                </a:moveTo>
                                <a:lnTo>
                                  <a:pt x="3906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668" y="319"/>
                            <a:ext cx="2279" cy="20"/>
                          </a:xfrm>
                          <a:custGeom>
                            <a:avLst/>
                            <a:gdLst>
                              <a:gd name="T0" fmla="*/ 0 w 2279"/>
                              <a:gd name="T1" fmla="*/ 0 h 20"/>
                              <a:gd name="T2" fmla="*/ 2279 w 2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9" h="20">
                                <a:moveTo>
                                  <a:pt x="0" y="0"/>
                                </a:moveTo>
                                <a:lnTo>
                                  <a:pt x="2279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8060" y="319"/>
                            <a:ext cx="1627" cy="20"/>
                          </a:xfrm>
                          <a:custGeom>
                            <a:avLst/>
                            <a:gdLst>
                              <a:gd name="T0" fmla="*/ 0 w 1627"/>
                              <a:gd name="T1" fmla="*/ 0 h 20"/>
                              <a:gd name="T2" fmla="*/ 1626 w 16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7" h="20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E89C" id="Gruppo 1" o:spid="_x0000_s1026" style="position:absolute;margin-left:82.15pt;margin-top:15pt;width:408.8pt;height:1.2pt;z-index:-251652096;mso-position-horizontal-relative:page" coordorigin="1643,300" coordsize="817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" o:allowincell="f">
                <v:shape id="Freeform 22" o:spid="_x0000_s1027" style="position:absolute;left:1649;top:306;width:8164;height:20;visibility:visible;mso-wrap-style:square;v-text-anchor:top" coordsize="81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" path="m,l8163,e" filled="f" strokeweight=".20458mm">
                  <v:path arrowok="t" o:connecttype="custom" o:connectlocs="0,0;8163,0" o:connectangles="0,0"/>
                </v:shape>
                <v:shape id="Freeform 23" o:spid="_x0000_s1028" style="position:absolute;left:1649;top:319;width:3907;height:20;visibility:visible;mso-wrap-style:square;v-text-anchor:top" coordsize="3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" path="m,l3906,e" filled="f" strokeweight=".15156mm">
                  <v:path arrowok="t" o:connecttype="custom" o:connectlocs="0,0;3906,0" o:connectangles="0,0"/>
                </v:shape>
                <v:shape id="Freeform 24" o:spid="_x0000_s1029" style="position:absolute;left:5668;top:319;width:2279;height:20;visibility:visible;mso-wrap-style:square;v-text-anchor:top" coordsize="2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" path="m,l2279,e" filled="f" strokeweight=".15156mm">
                  <v:path arrowok="t" o:connecttype="custom" o:connectlocs="0,0;2279,0" o:connectangles="0,0"/>
                </v:shape>
                <v:shape id="Freeform 25" o:spid="_x0000_s1030" style="position:absolute;left:8060;top:319;width:1627;height:20;visibility:visible;mso-wrap-style:square;v-text-anchor:top" coordsize="16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" path="m,l1626,e" filled="f" strokeweight=".15156mm">
                  <v:path arrowok="t" o:connecttype="custom" o:connectlocs="0,0;1626,0" o:connectangles="0,0"/>
                </v:shape>
                <w10:wrap anchorx="page"/>
              </v:group>
            </w:pict>
          </mc:Fallback>
        </mc:AlternateConten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E-mail</w:t>
      </w:r>
    </w:p>
    <w:p w14:paraId="08C4E751" w14:textId="77777777" w:rsidR="00EA2272" w:rsidRPr="00EA2272" w:rsidRDefault="00EA2272" w:rsidP="00EA2272">
      <w:pPr>
        <w:widowControl w:val="0"/>
        <w:tabs>
          <w:tab w:val="left" w:pos="2607"/>
          <w:tab w:val="left" w:pos="4348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w w:val="95"/>
          <w:kern w:val="0"/>
          <w:sz w:val="24"/>
          <w:szCs w:val="24"/>
          <w:lang w:eastAsia="it-IT"/>
          <w14:ligatures w14:val="none"/>
        </w:rPr>
        <w:br w:type="column"/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>_</w:t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ab/>
        <w:t>_</w:t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</w:t>
      </w:r>
    </w:p>
    <w:p w14:paraId="04EACE7E" w14:textId="77777777" w:rsidR="00EA2272" w:rsidRPr="00EA2272" w:rsidRDefault="00EA2272" w:rsidP="00EA2272">
      <w:pPr>
        <w:widowControl w:val="0"/>
        <w:tabs>
          <w:tab w:val="left" w:pos="2607"/>
          <w:tab w:val="left" w:pos="4348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ectPr w:rsidR="00EA2272" w:rsidRPr="00EA2272" w:rsidSect="00E90C5F">
          <w:type w:val="continuous"/>
          <w:pgSz w:w="11920" w:h="16850"/>
          <w:pgMar w:top="3220" w:right="1020" w:bottom="280" w:left="780" w:header="720" w:footer="720" w:gutter="0"/>
          <w:cols w:num="2" w:space="720" w:equalWidth="0">
            <w:col w:w="814" w:space="3749"/>
            <w:col w:w="5557"/>
          </w:cols>
          <w:noEndnote/>
        </w:sectPr>
      </w:pPr>
    </w:p>
    <w:p w14:paraId="3F0076DD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0FDCD3E1" w14:textId="77777777" w:rsidR="00EA2272" w:rsidRPr="00EA2272" w:rsidRDefault="00EA2272" w:rsidP="00EA2272">
      <w:pPr>
        <w:widowControl w:val="0"/>
        <w:tabs>
          <w:tab w:val="left" w:pos="3596"/>
          <w:tab w:val="left" w:pos="7170"/>
          <w:tab w:val="left" w:pos="9174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>Tel.</w:t>
      </w:r>
      <w:r w:rsidRPr="00EA2272">
        <w:rPr>
          <w:rFonts w:ascii="Times New Roman" w:eastAsia="Times New Roman" w:hAnsi="Times New Roman" w:cs="Times New Roman"/>
          <w:w w:val="95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w w:val="95"/>
          <w:kern w:val="0"/>
          <w:lang w:eastAsia="it-IT"/>
          <w14:ligatures w14:val="none"/>
        </w:rPr>
        <w:t>cell</w:t>
      </w:r>
      <w:r w:rsidRPr="00EA2272">
        <w:rPr>
          <w:rFonts w:ascii="Times New Roman" w:eastAsia="Times New Roman" w:hAnsi="Times New Roman" w:cs="Times New Roman"/>
          <w:w w:val="95"/>
          <w:kern w:val="0"/>
          <w:u w:val="single"/>
          <w:lang w:eastAsia="it-IT"/>
          <w14:ligatures w14:val="none"/>
        </w:rPr>
        <w:tab/>
      </w:r>
      <w:r w:rsidRPr="00EA2272">
        <w:rPr>
          <w:rFonts w:ascii="Times New Roman" w:eastAsia="Times New Roman" w:hAnsi="Times New Roman" w:cs="Times New Roman"/>
          <w:spacing w:val="2"/>
          <w:kern w:val="0"/>
          <w:lang w:eastAsia="it-IT"/>
          <w14:ligatures w14:val="none"/>
        </w:rPr>
        <w:t>_</w:t>
      </w:r>
      <w:r w:rsidRPr="00EA2272">
        <w:rPr>
          <w:rFonts w:ascii="Times New Roman" w:eastAsia="Times New Roman" w:hAnsi="Times New Roman" w:cs="Times New Roman"/>
          <w:w w:val="97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25B91F2E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  <w14:ligatures w14:val="none"/>
        </w:rPr>
      </w:pPr>
    </w:p>
    <w:p w14:paraId="49EDE347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52" w:lineRule="exact"/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sottoscritto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chiede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l’iscrizione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del/della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proprio/a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figlio/a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oggetto.</w:t>
      </w:r>
    </w:p>
    <w:p w14:paraId="46350424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In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riferimento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all’Avviso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Pubblicato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all’albo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dell’Istituzione</w:t>
      </w:r>
      <w:r w:rsidRPr="00EA2272">
        <w:rPr>
          <w:rFonts w:ascii="Times New Roman" w:eastAsia="Times New Roman" w:hAnsi="Times New Roman" w:cs="Times New Roman"/>
          <w:spacing w:val="-1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Scolastica,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nell’ambito</w:t>
      </w:r>
      <w:r w:rsidRPr="00EA2272">
        <w:rPr>
          <w:rFonts w:ascii="Times New Roman" w:eastAsia="Times New Roman" w:hAnsi="Times New Roman" w:cs="Times New Roman"/>
          <w:spacing w:val="-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spacing w:val="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Erasmus+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-</w:t>
      </w:r>
      <w:r w:rsidRPr="00EA2272">
        <w:rPr>
          <w:rFonts w:ascii="Times New Roman" w:eastAsia="Times New Roman" w:hAnsi="Times New Roman" w:cs="Times New Roman"/>
          <w:spacing w:val="6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Azione</w:t>
      </w:r>
      <w:r w:rsidRPr="00EA2272">
        <w:rPr>
          <w:rFonts w:ascii="Times New Roman" w:eastAsia="Times New Roman" w:hAnsi="Times New Roman" w:cs="Times New Roman"/>
          <w:spacing w:val="2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KA120</w:t>
      </w:r>
      <w:r w:rsidRPr="00EA2272">
        <w:rPr>
          <w:rFonts w:ascii="Times New Roman" w:eastAsia="Times New Roman" w:hAnsi="Times New Roman" w:cs="Times New Roman"/>
          <w:spacing w:val="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Settore</w:t>
      </w:r>
      <w:r w:rsidRPr="00EA2272">
        <w:rPr>
          <w:rFonts w:ascii="Times New Roman" w:eastAsia="Times New Roman" w:hAnsi="Times New Roman" w:cs="Times New Roman"/>
          <w:spacing w:val="20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Scuola</w:t>
      </w:r>
      <w:r w:rsidRPr="00EA2272">
        <w:rPr>
          <w:rFonts w:ascii="Times New Roman" w:eastAsia="Times New Roman" w:hAnsi="Times New Roman" w:cs="Times New Roman"/>
          <w:spacing w:val="2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–</w:t>
      </w:r>
      <w:r w:rsidRPr="00EA2272">
        <w:rPr>
          <w:rFonts w:ascii="Times New Roman" w:eastAsia="Times New Roman" w:hAnsi="Times New Roman" w:cs="Times New Roman"/>
          <w:spacing w:val="21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Codice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proofErr w:type="gramStart"/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attività</w:t>
      </w:r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:</w:t>
      </w:r>
      <w:proofErr w:type="gramEnd"/>
      <w:r w:rsidRPr="00EA2272">
        <w:rPr>
          <w:rFonts w:ascii="Times New Roman" w:eastAsia="Times New Roman" w:hAnsi="Times New Roman" w:cs="Times New Roman"/>
          <w:spacing w:val="22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2023-1-IT02-KA120-SCH-000192460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4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OID</w:t>
      </w:r>
      <w:r w:rsidRPr="00EA2272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1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E10341997</w:t>
      </w:r>
    </w:p>
    <w:p w14:paraId="7AECC1C0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ectPr w:rsidR="00EA2272" w:rsidRPr="00EA2272" w:rsidSect="00E90C5F">
          <w:type w:val="continuous"/>
          <w:pgSz w:w="11920" w:h="16850"/>
          <w:pgMar w:top="3220" w:right="1020" w:bottom="280" w:left="780" w:header="720" w:footer="720" w:gutter="0"/>
          <w:cols w:space="720" w:equalWidth="0">
            <w:col w:w="10120"/>
          </w:cols>
          <w:noEndnote/>
        </w:sectPr>
      </w:pPr>
    </w:p>
    <w:p w14:paraId="67D1D96F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29"/>
        <w:jc w:val="center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lastRenderedPageBreak/>
        <w:t>TRASMETTE</w:t>
      </w:r>
    </w:p>
    <w:p w14:paraId="788F6CBC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314B5A57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4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seguente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scheda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autovalutazione</w:t>
      </w:r>
      <w:r w:rsidRPr="00EA2272">
        <w:rPr>
          <w:rFonts w:ascii="Times New Roman" w:eastAsia="Times New Roman" w:hAnsi="Times New Roman" w:cs="Times New Roman"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relativa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alla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selezione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per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conferimento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del</w:t>
      </w:r>
      <w:r w:rsidRPr="00EA2272">
        <w:rPr>
          <w:rFonts w:ascii="Times New Roman" w:eastAsia="Times New Roman" w:hAnsi="Times New Roman" w:cs="Times New Roman"/>
          <w:spacing w:val="-5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beneficio</w:t>
      </w:r>
      <w:r w:rsidRPr="00EA2272">
        <w:rPr>
          <w:rFonts w:ascii="Times New Roman" w:eastAsia="Times New Roman" w:hAnsi="Times New Roman" w:cs="Times New Roman"/>
          <w:spacing w:val="-7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</w:t>
      </w:r>
      <w:r w:rsidRPr="00EA2272">
        <w:rPr>
          <w:rFonts w:ascii="Times New Roman" w:eastAsia="Times New Roman" w:hAnsi="Times New Roman" w:cs="Times New Roman"/>
          <w:spacing w:val="-6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cui</w:t>
      </w:r>
      <w:r w:rsidRPr="00EA2272">
        <w:rPr>
          <w:rFonts w:ascii="Times New Roman" w:eastAsia="Times New Roman" w:hAnsi="Times New Roman" w:cs="Times New Roman"/>
          <w:spacing w:val="-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3"/>
          <w:kern w:val="0"/>
          <w:lang w:eastAsia="it-IT"/>
          <w14:ligatures w14:val="none"/>
        </w:rPr>
        <w:t>al</w:t>
      </w:r>
      <w:r w:rsidRPr="00EA2272">
        <w:rPr>
          <w:rFonts w:ascii="Times New Roman" w:eastAsia="Times New Roman" w:hAnsi="Times New Roman" w:cs="Times New Roman"/>
          <w:spacing w:val="7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Programma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Erasmus+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-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Azione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KA120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Settore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2"/>
          <w:kern w:val="0"/>
          <w:lang w:eastAsia="it-IT"/>
          <w14:ligatures w14:val="none"/>
        </w:rPr>
        <w:t>Scuola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–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Codice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attività</w:t>
      </w:r>
      <w:r w:rsidRPr="00EA227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: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2023-1-IT02-KA120-SCH-</w:t>
      </w:r>
      <w:r w:rsidRPr="00EA2272">
        <w:rPr>
          <w:rFonts w:ascii="Times New Roman" w:eastAsia="Times New Roman" w:hAnsi="Times New Roman" w:cs="Times New Roman"/>
          <w:b/>
          <w:bCs/>
          <w:spacing w:val="49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2"/>
          <w:kern w:val="0"/>
          <w:lang w:eastAsia="it-IT"/>
          <w14:ligatures w14:val="none"/>
        </w:rPr>
        <w:t>000192460</w:t>
      </w:r>
      <w:r w:rsidRPr="00EA2272">
        <w:rPr>
          <w:rFonts w:ascii="Times New Roman" w:eastAsia="Times New Roman" w:hAnsi="Times New Roman" w:cs="Times New Roman"/>
          <w:b/>
          <w:bCs/>
          <w:spacing w:val="34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OID</w:t>
      </w:r>
      <w:r w:rsidRPr="00EA2272">
        <w:rPr>
          <w:rFonts w:ascii="Times New Roman" w:eastAsia="Times New Roman" w:hAnsi="Times New Roman" w:cs="Times New Roman"/>
          <w:b/>
          <w:bCs/>
          <w:spacing w:val="-8"/>
          <w:kern w:val="0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b/>
          <w:bCs/>
          <w:spacing w:val="-1"/>
          <w:kern w:val="0"/>
          <w:lang w:eastAsia="it-IT"/>
          <w14:ligatures w14:val="none"/>
        </w:rPr>
        <w:t>E10341997</w:t>
      </w:r>
    </w:p>
    <w:p w14:paraId="32D580C4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765"/>
        <w:gridCol w:w="2194"/>
        <w:gridCol w:w="2528"/>
      </w:tblGrid>
      <w:tr w:rsidR="00EA2272" w:rsidRPr="00EA2272" w14:paraId="3E12E55E" w14:textId="77777777" w:rsidTr="00375FFD">
        <w:trPr>
          <w:trHeight w:hRule="exact" w:val="61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ABC8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kern w:val="0"/>
                <w:sz w:val="20"/>
                <w:szCs w:val="20"/>
                <w:lang w:eastAsia="it-IT"/>
                <w14:ligatures w14:val="none"/>
              </w:rPr>
              <w:t>TITOLI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w w:val="95"/>
                <w:kern w:val="0"/>
                <w:sz w:val="20"/>
                <w:szCs w:val="20"/>
                <w:lang w:eastAsia="it-IT"/>
                <w14:ligatures w14:val="none"/>
              </w:rPr>
              <w:t xml:space="preserve"> VALUTABILI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E38F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PUNTEGGIO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BEDD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-3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COMPILARE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FCEE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VERIFICA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4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DELLA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COMMISSIONE</w:t>
            </w:r>
          </w:p>
        </w:tc>
      </w:tr>
      <w:tr w:rsidR="00EA2272" w:rsidRPr="00EA2272" w14:paraId="73F217A2" w14:textId="77777777" w:rsidTr="00375FFD">
        <w:trPr>
          <w:trHeight w:hRule="exact" w:val="94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615BF" w14:textId="77777777" w:rsidR="00EA2272" w:rsidRPr="00EA2272" w:rsidRDefault="00EA2272" w:rsidP="00EA2272">
            <w:pPr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Alunni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-28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Iscritti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-28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all’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-2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Istituto</w:t>
            </w:r>
          </w:p>
          <w:p w14:paraId="7CAD45FB" w14:textId="77777777" w:rsidR="00EA2272" w:rsidRPr="00EA2272" w:rsidRDefault="00EA2272" w:rsidP="00EA2272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37" w:lineRule="auto"/>
              <w:ind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Specificità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4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del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4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progetto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(anno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di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iscrizione,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1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indirizzo,</w:t>
            </w:r>
            <w:r w:rsidRPr="00EA2272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etc</w:t>
            </w:r>
            <w:proofErr w:type="spellEnd"/>
            <w:r w:rsidRPr="00EA22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).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2A94B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56681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A4EE9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EA2272" w:rsidRPr="00EA2272" w14:paraId="658F0EF8" w14:textId="77777777" w:rsidTr="00375FFD">
        <w:trPr>
          <w:trHeight w:hRule="exact" w:val="968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9DA3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Media dei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voti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dell’ultimo</w:t>
            </w:r>
          </w:p>
          <w:p w14:paraId="6C892C63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scrutinio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B851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6,99</w:t>
            </w:r>
          </w:p>
          <w:p w14:paraId="6343DA0F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9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7,99</w:t>
            </w:r>
          </w:p>
          <w:p w14:paraId="3D115B19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8,99</w:t>
            </w:r>
          </w:p>
          <w:p w14:paraId="5DE0AC44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  <w:r w:rsidRPr="00EA22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  <w:r w:rsidRPr="00EA22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92E9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9ED4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EA2272" w:rsidRPr="00EA2272" w14:paraId="0735D740" w14:textId="77777777" w:rsidTr="00375FFD">
        <w:trPr>
          <w:trHeight w:hRule="exact" w:val="102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25C6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Voto</w:t>
            </w:r>
            <w:r w:rsidRPr="00EA2272">
              <w:rPr>
                <w:rFonts w:ascii="Times New Roman" w:eastAsia="Times New Roman" w:hAnsi="Times New Roman" w:cs="Times New Roman"/>
                <w:spacing w:val="-1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nelle</w:t>
            </w:r>
            <w:r w:rsidRPr="00EA2272">
              <w:rPr>
                <w:rFonts w:ascii="Times New Roman" w:eastAsia="Times New Roman" w:hAnsi="Times New Roman" w:cs="Times New Roman"/>
                <w:spacing w:val="-1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lingue</w:t>
            </w:r>
            <w:r w:rsidRPr="00EA2272">
              <w:rPr>
                <w:rFonts w:ascii="Times New Roman" w:eastAsia="Times New Roman" w:hAnsi="Times New Roman" w:cs="Times New Roman"/>
                <w:spacing w:val="-1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straniere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310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6,99</w:t>
            </w:r>
          </w:p>
          <w:p w14:paraId="0F82B741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7,99</w:t>
            </w:r>
          </w:p>
          <w:p w14:paraId="24BCF54F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8,99</w:t>
            </w:r>
          </w:p>
          <w:p w14:paraId="001B9020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  <w:r w:rsidRPr="00EA22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  <w:r w:rsidRPr="00EA22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67C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58FD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EA2272" w:rsidRPr="00EA2272" w14:paraId="06239680" w14:textId="77777777" w:rsidTr="00375FFD">
        <w:trPr>
          <w:trHeight w:hRule="exact" w:val="55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76F6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Voto</w:t>
            </w:r>
            <w:r w:rsidRPr="00EA2272">
              <w:rPr>
                <w:rFonts w:ascii="Times New Roman" w:eastAsia="Times New Roman" w:hAnsi="Times New Roman" w:cs="Times New Roman"/>
                <w:spacing w:val="-2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nel</w:t>
            </w:r>
            <w:r w:rsidRPr="00EA2272">
              <w:rPr>
                <w:rFonts w:ascii="Times New Roman" w:eastAsia="Times New Roman" w:hAnsi="Times New Roman" w:cs="Times New Roman"/>
                <w:spacing w:val="-22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Comportamento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8480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8,99</w:t>
            </w:r>
          </w:p>
          <w:p w14:paraId="6E8EE0C3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  <w:r w:rsidRPr="00EA22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  <w:r w:rsidRPr="00EA22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96DE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B092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EA2272" w:rsidRPr="00EA2272" w14:paraId="5AE01B3A" w14:textId="77777777" w:rsidTr="00375FFD">
        <w:trPr>
          <w:trHeight w:hRule="exact" w:val="249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E97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Assiduità</w:t>
            </w:r>
            <w:r w:rsidRPr="00EA2272">
              <w:rPr>
                <w:rFonts w:ascii="Times New Roman" w:eastAsia="Times New Roman" w:hAnsi="Times New Roman" w:cs="Times New Roman"/>
                <w:spacing w:val="-2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nella</w:t>
            </w:r>
            <w:r w:rsidRPr="00EA2272">
              <w:rPr>
                <w:rFonts w:ascii="Times New Roman" w:eastAsia="Times New Roman" w:hAnsi="Times New Roman" w:cs="Times New Roman"/>
                <w:spacing w:val="-22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frequenza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246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  <w:r w:rsidRPr="00EA2272">
              <w:rPr>
                <w:rFonts w:ascii="Times New Roman" w:eastAsia="Times New Roman" w:hAnsi="Times New Roman" w:cs="Times New Roman"/>
                <w:spacing w:val="2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1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0</w:t>
            </w:r>
            <w:r w:rsidRPr="00EA2272">
              <w:rPr>
                <w:rFonts w:ascii="Times New Roman" w:eastAsia="Times New Roman" w:hAnsi="Times New Roman" w:cs="Times New Roman"/>
                <w:spacing w:val="2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  <w:r w:rsidRPr="00EA2272">
              <w:rPr>
                <w:rFonts w:ascii="Times New Roman" w:eastAsia="Times New Roman" w:hAnsi="Times New Roman" w:cs="Times New Roman"/>
                <w:spacing w:val="2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giorni</w:t>
            </w:r>
            <w:r w:rsidRPr="00EA2272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:lang w:eastAsia="it-IT"/>
                <w14:ligatures w14:val="none"/>
              </w:rPr>
              <w:t>di</w:t>
            </w:r>
            <w:r w:rsidRPr="00EA2272">
              <w:rPr>
                <w:rFonts w:ascii="Times New Roman" w:eastAsia="Times New Roman" w:hAnsi="Times New Roman" w:cs="Times New Roman"/>
                <w:spacing w:val="24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assenza</w:t>
            </w:r>
          </w:p>
          <w:p w14:paraId="34BD22D8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  <w:r w:rsidRPr="00EA2272">
              <w:rPr>
                <w:rFonts w:ascii="Times New Roman" w:eastAsia="Times New Roman" w:hAnsi="Times New Roman" w:cs="Times New Roman"/>
                <w:spacing w:val="2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EA2272">
              <w:rPr>
                <w:rFonts w:ascii="Times New Roman" w:eastAsia="Times New Roman" w:hAnsi="Times New Roman" w:cs="Times New Roman"/>
                <w:spacing w:val="2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  <w:r w:rsidRPr="00EA2272">
              <w:rPr>
                <w:rFonts w:ascii="Times New Roman" w:eastAsia="Times New Roman" w:hAnsi="Times New Roman" w:cs="Times New Roman"/>
                <w:spacing w:val="2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giorni</w:t>
            </w:r>
            <w:r w:rsidRPr="00EA2272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it-IT"/>
                <w14:ligatures w14:val="none"/>
              </w:rPr>
              <w:t>di</w:t>
            </w:r>
            <w:r w:rsidRPr="00EA2272">
              <w:rPr>
                <w:rFonts w:ascii="Times New Roman" w:eastAsia="Times New Roman" w:hAnsi="Times New Roman" w:cs="Times New Roman"/>
                <w:spacing w:val="21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assenza</w:t>
            </w:r>
          </w:p>
          <w:p w14:paraId="56EE8305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11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15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giorni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it-IT"/>
                <w14:ligatures w14:val="none"/>
              </w:rPr>
              <w:t>di</w:t>
            </w:r>
            <w:r w:rsidRPr="00EA2272">
              <w:rPr>
                <w:rFonts w:ascii="Times New Roman" w:eastAsia="Times New Roman" w:hAnsi="Times New Roman" w:cs="Times New Roman"/>
                <w:spacing w:val="22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assenza</w:t>
            </w:r>
          </w:p>
          <w:p w14:paraId="17254CC2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16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giorni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it-IT"/>
                <w14:ligatures w14:val="none"/>
              </w:rPr>
              <w:t>di</w:t>
            </w:r>
            <w:r w:rsidRPr="00EA2272">
              <w:rPr>
                <w:rFonts w:ascii="Times New Roman" w:eastAsia="Times New Roman" w:hAnsi="Times New Roman" w:cs="Times New Roman"/>
                <w:spacing w:val="22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assenza</w:t>
            </w:r>
          </w:p>
          <w:p w14:paraId="0CFE5E36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da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21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30</w:t>
            </w:r>
            <w:r w:rsidRPr="00EA2272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giorni</w:t>
            </w:r>
            <w:r w:rsidRPr="00EA2272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it-IT"/>
                <w14:ligatures w14:val="none"/>
              </w:rPr>
              <w:t>di</w:t>
            </w:r>
            <w:r w:rsidRPr="00EA2272">
              <w:rPr>
                <w:rFonts w:ascii="Times New Roman" w:eastAsia="Times New Roman" w:hAnsi="Times New Roman" w:cs="Times New Roman"/>
                <w:spacing w:val="22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assenza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E5C8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EAEC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EA2272" w:rsidRPr="00EA2272" w14:paraId="145B5CFD" w14:textId="77777777" w:rsidTr="00375FFD">
        <w:trPr>
          <w:trHeight w:hRule="exact" w:val="91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273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63" w:lineRule="auto"/>
              <w:ind w:right="2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Partecipazione</w:t>
            </w:r>
            <w:r w:rsidRPr="00EA2272">
              <w:rPr>
                <w:rFonts w:ascii="Times New Roman" w:eastAsia="Times New Roman" w:hAnsi="Times New Roman" w:cs="Times New Roman"/>
                <w:spacing w:val="3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EA2272">
              <w:rPr>
                <w:rFonts w:ascii="Times New Roman" w:eastAsia="Times New Roman" w:hAnsi="Times New Roman" w:cs="Times New Roman"/>
                <w:spacing w:val="4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Concorsi,</w:t>
            </w:r>
            <w:r w:rsidRPr="00EA2272">
              <w:rPr>
                <w:rFonts w:ascii="Times New Roman" w:eastAsia="Times New Roman" w:hAnsi="Times New Roman" w:cs="Times New Roman"/>
                <w:spacing w:val="23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progetti</w:t>
            </w:r>
            <w:r w:rsidRPr="00EA2272">
              <w:rPr>
                <w:rFonts w:ascii="Times New Roman" w:eastAsia="Times New Roman" w:hAnsi="Times New Roman" w:cs="Times New Roman"/>
                <w:spacing w:val="4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it-IT"/>
                <w14:ligatures w14:val="none"/>
              </w:rPr>
              <w:t>con</w:t>
            </w:r>
            <w:r w:rsidRPr="00EA2272">
              <w:rPr>
                <w:rFonts w:ascii="Times New Roman" w:eastAsia="Times New Roman" w:hAnsi="Times New Roman" w:cs="Times New Roman"/>
                <w:spacing w:val="4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rilevanza</w:t>
            </w:r>
            <w:r w:rsidRPr="00EA2272">
              <w:rPr>
                <w:rFonts w:ascii="Times New Roman" w:eastAsia="Times New Roman" w:hAnsi="Times New Roman" w:cs="Times New Roman"/>
                <w:spacing w:val="1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esterna,</w:t>
            </w:r>
            <w:r w:rsidRPr="00EA2272">
              <w:rPr>
                <w:rFonts w:ascii="Times New Roman" w:eastAsia="Times New Roman" w:hAnsi="Times New Roman" w:cs="Times New Roman"/>
                <w:spacing w:val="26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pubblicazioni,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stage,</w:t>
            </w:r>
            <w:r w:rsidRPr="00EA2272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etc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C293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  <w:r w:rsidRPr="00EA2272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per</w:t>
            </w:r>
            <w:r w:rsidRPr="00EA2272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ogni</w:t>
            </w:r>
            <w:r w:rsidRPr="00EA2272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attività</w:t>
            </w:r>
            <w:r w:rsidRPr="00EA22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Max</w:t>
            </w:r>
            <w:r w:rsidRPr="00EA2272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  <w:r w:rsidRPr="00EA2272">
              <w:rPr>
                <w:rFonts w:ascii="Times New Roman" w:eastAsia="Times New Roman" w:hAnsi="Times New Roman" w:cs="Times New Roman"/>
                <w:spacing w:val="23"/>
                <w:w w:val="99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5159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BC44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EA2272" w:rsidRPr="00EA2272" w14:paraId="394DA1A5" w14:textId="77777777" w:rsidTr="00375FFD">
        <w:trPr>
          <w:trHeight w:hRule="exact" w:val="28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190D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Totale</w:t>
            </w:r>
            <w:r w:rsidRPr="00EA2272">
              <w:rPr>
                <w:rFonts w:ascii="Times New Roman" w:eastAsia="Times New Roman" w:hAnsi="Times New Roman" w:cs="Times New Roman"/>
                <w:spacing w:val="-14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Punteggio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B19C" w14:textId="77777777" w:rsidR="00EA2272" w:rsidRPr="00EA2272" w:rsidRDefault="00EA2272" w:rsidP="00EA22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  <w:r w:rsidRPr="00EA2272">
              <w:rPr>
                <w:rFonts w:ascii="Times New Roman" w:eastAsia="Times New Roman" w:hAnsi="Times New Roman" w:cs="Times New Roman"/>
                <w:spacing w:val="-8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A22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75C2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3CE9" w14:textId="77777777" w:rsidR="00EA2272" w:rsidRPr="00EA2272" w:rsidRDefault="00EA2272" w:rsidP="00EA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23EF91A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74E74331" w14:textId="77777777" w:rsidR="00EA2272" w:rsidRPr="00EA2272" w:rsidRDefault="00EA2272" w:rsidP="00EA22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7"/>
          <w:szCs w:val="17"/>
          <w:lang w:eastAsia="it-IT"/>
          <w14:ligatures w14:val="none"/>
        </w:rPr>
      </w:pPr>
    </w:p>
    <w:p w14:paraId="3F83020C" w14:textId="3E8B372C" w:rsidR="00972FB7" w:rsidRDefault="00EA2272" w:rsidP="00EA2272">
      <w:pPr>
        <w:widowControl w:val="0"/>
        <w:tabs>
          <w:tab w:val="left" w:pos="2896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</w:pPr>
      <w:r w:rsidRPr="00EA2272">
        <w:rPr>
          <w:rFonts w:ascii="Times New Roman" w:eastAsia="Times New Roman" w:hAnsi="Times New Roman" w:cs="Times New Roman"/>
          <w:spacing w:val="-1"/>
          <w:kern w:val="0"/>
          <w:lang w:eastAsia="it-IT"/>
          <w14:ligatures w14:val="none"/>
        </w:rPr>
        <w:t>Data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 xml:space="preserve"> </w:t>
      </w:r>
      <w:r w:rsidRPr="00EA2272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ab/>
      </w:r>
    </w:p>
    <w:p w14:paraId="7DD0652D" w14:textId="3EC67984" w:rsidR="00655DEE" w:rsidRDefault="00655DEE" w:rsidP="00EA2272">
      <w:pPr>
        <w:widowControl w:val="0"/>
        <w:tabs>
          <w:tab w:val="left" w:pos="2896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</w:pPr>
    </w:p>
    <w:p w14:paraId="18E6FFE4" w14:textId="77777777" w:rsidR="00655DEE" w:rsidRPr="00655DEE" w:rsidRDefault="00655DEE" w:rsidP="00655DEE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55DEE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FIRMA (dei Genitori e/o dell'alunno se maggiorenne)</w:t>
      </w:r>
    </w:p>
    <w:p w14:paraId="5F3094B1" w14:textId="77777777" w:rsidR="00655DEE" w:rsidRDefault="00655DEE" w:rsidP="00EA2272">
      <w:pPr>
        <w:widowControl w:val="0"/>
        <w:tabs>
          <w:tab w:val="left" w:pos="2896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</w:pPr>
    </w:p>
    <w:sectPr w:rsidR="00655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F1CF" w14:textId="77777777" w:rsidR="00DE76FA" w:rsidRDefault="00DE76FA" w:rsidP="00EA2272">
      <w:pPr>
        <w:spacing w:after="0" w:line="240" w:lineRule="auto"/>
      </w:pPr>
      <w:r>
        <w:separator/>
      </w:r>
    </w:p>
  </w:endnote>
  <w:endnote w:type="continuationSeparator" w:id="0">
    <w:p w14:paraId="3FD50780" w14:textId="77777777" w:rsidR="00DE76FA" w:rsidRDefault="00DE76FA" w:rsidP="00EA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C1EA" w14:textId="77777777" w:rsidR="00DE76FA" w:rsidRDefault="00DE76FA" w:rsidP="00EA2272">
      <w:pPr>
        <w:spacing w:after="0" w:line="240" w:lineRule="auto"/>
      </w:pPr>
      <w:r>
        <w:separator/>
      </w:r>
    </w:p>
  </w:footnote>
  <w:footnote w:type="continuationSeparator" w:id="0">
    <w:p w14:paraId="56B605B7" w14:textId="77777777" w:rsidR="00DE76FA" w:rsidRDefault="00DE76FA" w:rsidP="00EA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C420" w14:textId="0FB98F03" w:rsidR="00EA2272" w:rsidRPr="00EA2272" w:rsidRDefault="00EA2272" w:rsidP="00EA2272">
    <w:pPr>
      <w:spacing w:after="0" w:line="2520" w:lineRule="atLeast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EA2272">
      <w:rPr>
        <w:rFonts w:ascii="Times New Roman" w:eastAsia="Times New Roman" w:hAnsi="Times New Roman" w:cs="Times New Roman"/>
        <w:noProof/>
        <w:kern w:val="0"/>
        <w:sz w:val="24"/>
        <w:szCs w:val="24"/>
        <w:lang w:eastAsia="it-IT"/>
        <w14:ligatures w14:val="none"/>
      </w:rPr>
      <w:drawing>
        <wp:inline distT="0" distB="0" distL="0" distR="0" wp14:anchorId="47CD6BE3" wp14:editId="05119CD0">
          <wp:extent cx="6124575" cy="1600200"/>
          <wp:effectExtent l="0" t="0" r="9525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89F9B" w14:textId="77777777" w:rsidR="00EA2272" w:rsidRDefault="00EA22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219" w:hanging="106"/>
      </w:pPr>
      <w:rPr>
        <w:rFonts w:ascii="Times New Roman" w:hAnsi="Times New Roman"/>
        <w:b w:val="0"/>
        <w:w w:val="103"/>
        <w:sz w:val="22"/>
      </w:rPr>
    </w:lvl>
    <w:lvl w:ilvl="1">
      <w:numFmt w:val="bullet"/>
      <w:lvlText w:val="●"/>
      <w:lvlJc w:val="left"/>
      <w:pPr>
        <w:ind w:left="834" w:hanging="360"/>
      </w:pPr>
      <w:rPr>
        <w:rFonts w:ascii="Times New Roman" w:hAnsi="Times New Roman"/>
        <w:b w:val="0"/>
        <w:w w:val="97"/>
        <w:sz w:val="22"/>
      </w:r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893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971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13" w:hanging="222"/>
      </w:pPr>
      <w:rPr>
        <w:rFonts w:ascii="Times New Roman" w:hAnsi="Times New Roman" w:cs="Times New Roman"/>
        <w:b/>
        <w:bCs/>
        <w:w w:val="97"/>
        <w:sz w:val="22"/>
        <w:szCs w:val="22"/>
      </w:rPr>
    </w:lvl>
    <w:lvl w:ilvl="1">
      <w:numFmt w:val="bullet"/>
      <w:lvlText w:val="●"/>
      <w:lvlJc w:val="left"/>
      <w:pPr>
        <w:ind w:left="834" w:hanging="360"/>
      </w:pPr>
      <w:rPr>
        <w:rFonts w:ascii="Times New Roman" w:hAnsi="Times New Roman"/>
        <w:b w:val="0"/>
        <w:w w:val="97"/>
        <w:sz w:val="22"/>
      </w:r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893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971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113" w:hanging="222"/>
      </w:pPr>
      <w:rPr>
        <w:rFonts w:ascii="Times New Roman" w:hAnsi="Times New Roman" w:cs="Times New Roman"/>
        <w:b/>
        <w:bCs/>
        <w:w w:val="97"/>
        <w:sz w:val="22"/>
        <w:szCs w:val="22"/>
      </w:rPr>
    </w:lvl>
    <w:lvl w:ilvl="1">
      <w:numFmt w:val="bullet"/>
      <w:lvlText w:val="•"/>
      <w:lvlJc w:val="left"/>
      <w:pPr>
        <w:ind w:left="1107" w:hanging="222"/>
      </w:pPr>
    </w:lvl>
    <w:lvl w:ilvl="2">
      <w:numFmt w:val="bullet"/>
      <w:lvlText w:val="•"/>
      <w:lvlJc w:val="left"/>
      <w:pPr>
        <w:ind w:left="2101" w:hanging="222"/>
      </w:pPr>
    </w:lvl>
    <w:lvl w:ilvl="3">
      <w:numFmt w:val="bullet"/>
      <w:lvlText w:val="•"/>
      <w:lvlJc w:val="left"/>
      <w:pPr>
        <w:ind w:left="3094" w:hanging="222"/>
      </w:pPr>
    </w:lvl>
    <w:lvl w:ilvl="4">
      <w:numFmt w:val="bullet"/>
      <w:lvlText w:val="•"/>
      <w:lvlJc w:val="left"/>
      <w:pPr>
        <w:ind w:left="4088" w:hanging="222"/>
      </w:pPr>
    </w:lvl>
    <w:lvl w:ilvl="5">
      <w:numFmt w:val="bullet"/>
      <w:lvlText w:val="•"/>
      <w:lvlJc w:val="left"/>
      <w:pPr>
        <w:ind w:left="5082" w:hanging="222"/>
      </w:pPr>
    </w:lvl>
    <w:lvl w:ilvl="6">
      <w:numFmt w:val="bullet"/>
      <w:lvlText w:val="•"/>
      <w:lvlJc w:val="left"/>
      <w:pPr>
        <w:ind w:left="6076" w:hanging="222"/>
      </w:pPr>
    </w:lvl>
    <w:lvl w:ilvl="7">
      <w:numFmt w:val="bullet"/>
      <w:lvlText w:val="•"/>
      <w:lvlJc w:val="left"/>
      <w:pPr>
        <w:ind w:left="7069" w:hanging="222"/>
      </w:pPr>
    </w:lvl>
    <w:lvl w:ilvl="8">
      <w:numFmt w:val="bullet"/>
      <w:lvlText w:val="•"/>
      <w:lvlJc w:val="left"/>
      <w:pPr>
        <w:ind w:left="8063" w:hanging="222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113" w:hanging="222"/>
      </w:pPr>
      <w:rPr>
        <w:rFonts w:ascii="Times New Roman" w:hAnsi="Times New Roman" w:cs="Times New Roman"/>
        <w:b w:val="0"/>
        <w:bCs w:val="0"/>
        <w:color w:val="000009"/>
        <w:w w:val="97"/>
        <w:sz w:val="22"/>
        <w:szCs w:val="22"/>
      </w:rPr>
    </w:lvl>
    <w:lvl w:ilvl="1">
      <w:numFmt w:val="bullet"/>
      <w:lvlText w:val="•"/>
      <w:lvlJc w:val="left"/>
      <w:pPr>
        <w:ind w:left="420" w:hanging="222"/>
      </w:pPr>
    </w:lvl>
    <w:lvl w:ilvl="2">
      <w:numFmt w:val="bullet"/>
      <w:lvlText w:val="•"/>
      <w:lvlJc w:val="left"/>
      <w:pPr>
        <w:ind w:left="1486" w:hanging="222"/>
      </w:pPr>
    </w:lvl>
    <w:lvl w:ilvl="3">
      <w:numFmt w:val="bullet"/>
      <w:lvlText w:val="•"/>
      <w:lvlJc w:val="left"/>
      <w:pPr>
        <w:ind w:left="2551" w:hanging="222"/>
      </w:pPr>
    </w:lvl>
    <w:lvl w:ilvl="4">
      <w:numFmt w:val="bullet"/>
      <w:lvlText w:val="•"/>
      <w:lvlJc w:val="left"/>
      <w:pPr>
        <w:ind w:left="3617" w:hanging="222"/>
      </w:pPr>
    </w:lvl>
    <w:lvl w:ilvl="5">
      <w:numFmt w:val="bullet"/>
      <w:lvlText w:val="•"/>
      <w:lvlJc w:val="left"/>
      <w:pPr>
        <w:ind w:left="4683" w:hanging="222"/>
      </w:pPr>
    </w:lvl>
    <w:lvl w:ilvl="6">
      <w:numFmt w:val="bullet"/>
      <w:lvlText w:val="•"/>
      <w:lvlJc w:val="left"/>
      <w:pPr>
        <w:ind w:left="5748" w:hanging="222"/>
      </w:pPr>
    </w:lvl>
    <w:lvl w:ilvl="7">
      <w:numFmt w:val="bullet"/>
      <w:lvlText w:val="•"/>
      <w:lvlJc w:val="left"/>
      <w:pPr>
        <w:ind w:left="6814" w:hanging="222"/>
      </w:pPr>
    </w:lvl>
    <w:lvl w:ilvl="8">
      <w:numFmt w:val="bullet"/>
      <w:lvlText w:val="•"/>
      <w:lvlJc w:val="left"/>
      <w:pPr>
        <w:ind w:left="7879" w:hanging="222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102" w:hanging="239"/>
      </w:pPr>
      <w:rPr>
        <w:rFonts w:ascii="Times New Roman" w:hAnsi="Times New Roman" w:cs="Times New Roman"/>
        <w:b/>
        <w:bCs/>
        <w:w w:val="97"/>
        <w:sz w:val="22"/>
        <w:szCs w:val="22"/>
      </w:rPr>
    </w:lvl>
    <w:lvl w:ilvl="1">
      <w:numFmt w:val="bullet"/>
      <w:lvlText w:val="•"/>
      <w:lvlJc w:val="left"/>
      <w:pPr>
        <w:ind w:left="572" w:hanging="239"/>
      </w:pPr>
    </w:lvl>
    <w:lvl w:ilvl="2">
      <w:numFmt w:val="bullet"/>
      <w:lvlText w:val="•"/>
      <w:lvlJc w:val="left"/>
      <w:pPr>
        <w:ind w:left="1043" w:hanging="239"/>
      </w:pPr>
    </w:lvl>
    <w:lvl w:ilvl="3">
      <w:numFmt w:val="bullet"/>
      <w:lvlText w:val="•"/>
      <w:lvlJc w:val="left"/>
      <w:pPr>
        <w:ind w:left="1513" w:hanging="239"/>
      </w:pPr>
    </w:lvl>
    <w:lvl w:ilvl="4">
      <w:numFmt w:val="bullet"/>
      <w:lvlText w:val="•"/>
      <w:lvlJc w:val="left"/>
      <w:pPr>
        <w:ind w:left="1983" w:hanging="239"/>
      </w:pPr>
    </w:lvl>
    <w:lvl w:ilvl="5">
      <w:numFmt w:val="bullet"/>
      <w:lvlText w:val="•"/>
      <w:lvlJc w:val="left"/>
      <w:pPr>
        <w:ind w:left="2454" w:hanging="239"/>
      </w:pPr>
    </w:lvl>
    <w:lvl w:ilvl="6">
      <w:numFmt w:val="bullet"/>
      <w:lvlText w:val="•"/>
      <w:lvlJc w:val="left"/>
      <w:pPr>
        <w:ind w:left="2924" w:hanging="239"/>
      </w:pPr>
    </w:lvl>
    <w:lvl w:ilvl="7">
      <w:numFmt w:val="bullet"/>
      <w:lvlText w:val="•"/>
      <w:lvlJc w:val="left"/>
      <w:pPr>
        <w:ind w:left="3395" w:hanging="239"/>
      </w:pPr>
    </w:lvl>
    <w:lvl w:ilvl="8">
      <w:numFmt w:val="bullet"/>
      <w:lvlText w:val="•"/>
      <w:lvlJc w:val="left"/>
      <w:pPr>
        <w:ind w:left="3865" w:hanging="239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□"/>
      <w:lvlJc w:val="left"/>
      <w:pPr>
        <w:ind w:left="113" w:hanging="188"/>
      </w:pPr>
      <w:rPr>
        <w:rFonts w:ascii="Times New Roman" w:hAnsi="Times New Roman"/>
        <w:b w:val="0"/>
        <w:w w:val="97"/>
        <w:sz w:val="22"/>
      </w:rPr>
    </w:lvl>
    <w:lvl w:ilvl="1">
      <w:numFmt w:val="bullet"/>
      <w:lvlText w:val="•"/>
      <w:lvlJc w:val="left"/>
      <w:pPr>
        <w:ind w:left="1105" w:hanging="188"/>
      </w:pPr>
    </w:lvl>
    <w:lvl w:ilvl="2">
      <w:numFmt w:val="bullet"/>
      <w:lvlText w:val="•"/>
      <w:lvlJc w:val="left"/>
      <w:pPr>
        <w:ind w:left="2097" w:hanging="188"/>
      </w:pPr>
    </w:lvl>
    <w:lvl w:ilvl="3">
      <w:numFmt w:val="bullet"/>
      <w:lvlText w:val="•"/>
      <w:lvlJc w:val="left"/>
      <w:pPr>
        <w:ind w:left="3088" w:hanging="188"/>
      </w:pPr>
    </w:lvl>
    <w:lvl w:ilvl="4">
      <w:numFmt w:val="bullet"/>
      <w:lvlText w:val="•"/>
      <w:lvlJc w:val="left"/>
      <w:pPr>
        <w:ind w:left="4080" w:hanging="188"/>
      </w:pPr>
    </w:lvl>
    <w:lvl w:ilvl="5">
      <w:numFmt w:val="bullet"/>
      <w:lvlText w:val="•"/>
      <w:lvlJc w:val="left"/>
      <w:pPr>
        <w:ind w:left="5072" w:hanging="188"/>
      </w:pPr>
    </w:lvl>
    <w:lvl w:ilvl="6">
      <w:numFmt w:val="bullet"/>
      <w:lvlText w:val="•"/>
      <w:lvlJc w:val="left"/>
      <w:pPr>
        <w:ind w:left="6064" w:hanging="188"/>
      </w:pPr>
    </w:lvl>
    <w:lvl w:ilvl="7">
      <w:numFmt w:val="bullet"/>
      <w:lvlText w:val="•"/>
      <w:lvlJc w:val="left"/>
      <w:pPr>
        <w:ind w:left="7055" w:hanging="188"/>
      </w:pPr>
    </w:lvl>
    <w:lvl w:ilvl="8">
      <w:numFmt w:val="bullet"/>
      <w:lvlText w:val="•"/>
      <w:lvlJc w:val="left"/>
      <w:pPr>
        <w:ind w:left="8047" w:hanging="188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)"/>
      <w:lvlJc w:val="left"/>
      <w:pPr>
        <w:ind w:left="102" w:hanging="183"/>
      </w:pPr>
      <w:rPr>
        <w:rFonts w:ascii="Times New Roman" w:hAnsi="Times New Roman" w:cs="Times New Roman"/>
        <w:b/>
        <w:bCs/>
        <w:w w:val="97"/>
        <w:sz w:val="22"/>
        <w:szCs w:val="22"/>
      </w:rPr>
    </w:lvl>
    <w:lvl w:ilvl="1">
      <w:numFmt w:val="bullet"/>
      <w:lvlText w:val="•"/>
      <w:lvlJc w:val="left"/>
      <w:pPr>
        <w:ind w:left="379" w:hanging="183"/>
      </w:pPr>
    </w:lvl>
    <w:lvl w:ilvl="2">
      <w:numFmt w:val="bullet"/>
      <w:lvlText w:val="•"/>
      <w:lvlJc w:val="left"/>
      <w:pPr>
        <w:ind w:left="656" w:hanging="183"/>
      </w:pPr>
    </w:lvl>
    <w:lvl w:ilvl="3">
      <w:numFmt w:val="bullet"/>
      <w:lvlText w:val="•"/>
      <w:lvlJc w:val="left"/>
      <w:pPr>
        <w:ind w:left="933" w:hanging="183"/>
      </w:pPr>
    </w:lvl>
    <w:lvl w:ilvl="4">
      <w:numFmt w:val="bullet"/>
      <w:lvlText w:val="•"/>
      <w:lvlJc w:val="left"/>
      <w:pPr>
        <w:ind w:left="1210" w:hanging="183"/>
      </w:pPr>
    </w:lvl>
    <w:lvl w:ilvl="5">
      <w:numFmt w:val="bullet"/>
      <w:lvlText w:val="•"/>
      <w:lvlJc w:val="left"/>
      <w:pPr>
        <w:ind w:left="1487" w:hanging="183"/>
      </w:pPr>
    </w:lvl>
    <w:lvl w:ilvl="6">
      <w:numFmt w:val="bullet"/>
      <w:lvlText w:val="•"/>
      <w:lvlJc w:val="left"/>
      <w:pPr>
        <w:ind w:left="1763" w:hanging="183"/>
      </w:pPr>
    </w:lvl>
    <w:lvl w:ilvl="7">
      <w:numFmt w:val="bullet"/>
      <w:lvlText w:val="•"/>
      <w:lvlJc w:val="left"/>
      <w:pPr>
        <w:ind w:left="2040" w:hanging="183"/>
      </w:pPr>
    </w:lvl>
    <w:lvl w:ilvl="8">
      <w:numFmt w:val="bullet"/>
      <w:lvlText w:val="•"/>
      <w:lvlJc w:val="left"/>
      <w:pPr>
        <w:ind w:left="2317" w:hanging="183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72"/>
    <w:rsid w:val="00655DEE"/>
    <w:rsid w:val="00936693"/>
    <w:rsid w:val="00972FB7"/>
    <w:rsid w:val="00AA2163"/>
    <w:rsid w:val="00DE76FA"/>
    <w:rsid w:val="00E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7FA4"/>
  <w15:chartTrackingRefBased/>
  <w15:docId w15:val="{2B354894-80CC-4664-B6BA-BF2A279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2272"/>
    <w:pPr>
      <w:keepNext/>
      <w:keepLines/>
      <w:spacing w:before="240" w:after="0"/>
      <w:outlineLvl w:val="0"/>
    </w:pPr>
    <w:rPr>
      <w:rFonts w:ascii="Aptos Display" w:eastAsia="Times New Roman" w:hAnsi="Aptos Display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2272"/>
    <w:pPr>
      <w:keepNext/>
      <w:keepLines/>
      <w:spacing w:before="40" w:after="0"/>
      <w:outlineLvl w:val="1"/>
    </w:pPr>
    <w:rPr>
      <w:rFonts w:ascii="Aptos Display" w:eastAsia="Times New Roman" w:hAnsi="Aptos Display" w:cs="Times New Roman"/>
      <w:b/>
      <w:bCs/>
      <w:i/>
      <w:iCs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1"/>
    <w:qFormat/>
    <w:rsid w:val="00EA2272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customStyle="1" w:styleId="Titolo21">
    <w:name w:val="Titolo 21"/>
    <w:basedOn w:val="Normale"/>
    <w:next w:val="Normale"/>
    <w:uiPriority w:val="1"/>
    <w:qFormat/>
    <w:rsid w:val="00EA2272"/>
    <w:pPr>
      <w:widowControl w:val="0"/>
      <w:autoSpaceDE w:val="0"/>
      <w:autoSpaceDN w:val="0"/>
      <w:adjustRightInd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i/>
      <w:iCs/>
      <w:kern w:val="0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EA2272"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A2272"/>
    <w:rPr>
      <w:rFonts w:ascii="Aptos Display" w:eastAsia="Times New Roman" w:hAnsi="Aptos Display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EA2272"/>
    <w:rPr>
      <w:rFonts w:ascii="Aptos Display" w:eastAsia="Times New Roman" w:hAnsi="Aptos Display" w:cs="Times New Roman"/>
      <w:b/>
      <w:bCs/>
      <w:i/>
      <w:iCs/>
      <w:kern w:val="0"/>
      <w:sz w:val="28"/>
      <w:szCs w:val="28"/>
    </w:rPr>
  </w:style>
  <w:style w:type="paragraph" w:customStyle="1" w:styleId="Corpotesto1">
    <w:name w:val="Corpo testo1"/>
    <w:basedOn w:val="Normale"/>
    <w:next w:val="Corpotesto"/>
    <w:link w:val="CorpotestoCarattere"/>
    <w:uiPriority w:val="99"/>
    <w:qFormat/>
    <w:rsid w:val="00EA2272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kern w:val="0"/>
    </w:rPr>
  </w:style>
  <w:style w:type="character" w:customStyle="1" w:styleId="CorpotestoCarattere">
    <w:name w:val="Corpo testo Carattere"/>
    <w:basedOn w:val="Carpredefinitoparagrafo"/>
    <w:link w:val="Corpotesto1"/>
    <w:uiPriority w:val="99"/>
    <w:semiHidden/>
    <w:locked/>
    <w:rsid w:val="00EA2272"/>
    <w:rPr>
      <w:rFonts w:ascii="Times New Roman" w:hAnsi="Times New Roman" w:cs="Times New Roman"/>
      <w:kern w:val="0"/>
    </w:rPr>
  </w:style>
  <w:style w:type="paragraph" w:customStyle="1" w:styleId="Paragrafoelenco1">
    <w:name w:val="Paragrafo elenco1"/>
    <w:basedOn w:val="Normale"/>
    <w:next w:val="Paragrafoelenco"/>
    <w:uiPriority w:val="1"/>
    <w:qFormat/>
    <w:rsid w:val="00EA2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A2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1Carattere1">
    <w:name w:val="Titolo 1 Carattere1"/>
    <w:basedOn w:val="Carpredefinitoparagrafo"/>
    <w:uiPriority w:val="9"/>
    <w:rsid w:val="00EA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EA2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A2272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A2272"/>
  </w:style>
  <w:style w:type="paragraph" w:styleId="Paragrafoelenco">
    <w:name w:val="List Paragraph"/>
    <w:basedOn w:val="Normale"/>
    <w:uiPriority w:val="34"/>
    <w:qFormat/>
    <w:rsid w:val="00EA22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2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272"/>
  </w:style>
  <w:style w:type="paragraph" w:styleId="Pidipagina">
    <w:name w:val="footer"/>
    <w:basedOn w:val="Normale"/>
    <w:link w:val="PidipaginaCarattere"/>
    <w:uiPriority w:val="99"/>
    <w:unhideWhenUsed/>
    <w:rsid w:val="00EA2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s06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ps0600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SAPS06000L SEVERI DISTRETTO 050</dc:creator>
  <cp:keywords/>
  <dc:description/>
  <cp:lastModifiedBy>SAPS06000L SEVERI DISTRETTO 050</cp:lastModifiedBy>
  <cp:revision>2</cp:revision>
  <dcterms:created xsi:type="dcterms:W3CDTF">2024-05-02T07:45:00Z</dcterms:created>
  <dcterms:modified xsi:type="dcterms:W3CDTF">2024-05-02T07:47:00Z</dcterms:modified>
</cp:coreProperties>
</file>