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6308AABF" w:rsidR="00925A17" w:rsidRDefault="00932CE6" w:rsidP="001B3F44">
      <w:pPr>
        <w:spacing w:line="360" w:lineRule="auto"/>
        <w:rPr>
          <w:sz w:val="24"/>
          <w:szCs w:val="24"/>
        </w:rPr>
      </w:pPr>
      <w:r w:rsidRPr="00693765">
        <w:rPr>
          <w:rFonts w:ascii="Courier" w:hAnsi="Courier"/>
          <w:noProof/>
        </w:rPr>
        <w:drawing>
          <wp:inline distT="0" distB="0" distL="0" distR="0" wp14:anchorId="1894969C" wp14:editId="3AA6D0E8">
            <wp:extent cx="6210300" cy="1013161"/>
            <wp:effectExtent l="0" t="0" r="0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0F0F" w14:textId="77777777" w:rsidR="00932CE6" w:rsidRPr="00932CE6" w:rsidRDefault="00932CE6" w:rsidP="00932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2CE6">
        <w:rPr>
          <w:rFonts w:asciiTheme="minorHAnsi" w:hAnsiTheme="minorHAnsi" w:cstheme="minorHAnsi"/>
          <w:sz w:val="22"/>
          <w:szCs w:val="22"/>
        </w:rPr>
        <w:t>ALLEGATO B</w:t>
      </w:r>
    </w:p>
    <w:p w14:paraId="49C59461" w14:textId="77777777" w:rsidR="00932CE6" w:rsidRPr="00932CE6" w:rsidRDefault="00932CE6" w:rsidP="00932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2CE6">
        <w:rPr>
          <w:rFonts w:asciiTheme="minorHAnsi" w:hAnsiTheme="minorHAnsi" w:cstheme="minorHAnsi"/>
          <w:sz w:val="22"/>
          <w:szCs w:val="22"/>
        </w:rPr>
        <w:tab/>
      </w:r>
    </w:p>
    <w:p w14:paraId="3BDA3697" w14:textId="77777777" w:rsidR="00932CE6" w:rsidRPr="00932CE6" w:rsidRDefault="00932CE6" w:rsidP="00932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2CE6">
        <w:rPr>
          <w:rFonts w:asciiTheme="minorHAnsi" w:hAnsiTheme="minorHAnsi" w:cstheme="minorHAnsi"/>
          <w:sz w:val="22"/>
          <w:szCs w:val="22"/>
        </w:rPr>
        <w:t>CANDIDATO _________________________________________________________</w:t>
      </w:r>
    </w:p>
    <w:p w14:paraId="3D6D012B" w14:textId="0E095E51" w:rsidR="00932CE6" w:rsidRPr="00932CE6" w:rsidRDefault="00932CE6" w:rsidP="00932C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Collaudatore</w:t>
      </w:r>
      <w:r w:rsidRPr="00932CE6">
        <w:rPr>
          <w:rFonts w:asciiTheme="minorHAnsi" w:hAnsiTheme="minorHAnsi" w:cstheme="minorHAnsi"/>
          <w:sz w:val="22"/>
          <w:szCs w:val="22"/>
        </w:rPr>
        <w:t xml:space="preserve"> “Laboratori green, sostenibili e innovativi per le scuole del secondo ciclo”.</w:t>
      </w:r>
    </w:p>
    <w:p w14:paraId="19D29EF2" w14:textId="48D8E597" w:rsidR="00932CE6" w:rsidRPr="00932CE6" w:rsidRDefault="00932CE6" w:rsidP="00932CE6">
      <w:pPr>
        <w:rPr>
          <w:rFonts w:asciiTheme="minorHAnsi" w:hAnsiTheme="minorHAnsi" w:cstheme="minorHAnsi"/>
          <w:sz w:val="22"/>
          <w:szCs w:val="22"/>
        </w:rPr>
      </w:pPr>
      <w:r w:rsidRPr="00932CE6">
        <w:rPr>
          <w:rFonts w:asciiTheme="minorHAnsi" w:hAnsiTheme="minorHAnsi" w:cstheme="minorHAnsi"/>
          <w:sz w:val="22"/>
          <w:szCs w:val="22"/>
        </w:rPr>
        <w:t xml:space="preserve">cod. </w:t>
      </w:r>
      <w:proofErr w:type="spellStart"/>
      <w:r w:rsidRPr="00932CE6">
        <w:rPr>
          <w:rFonts w:asciiTheme="minorHAnsi" w:hAnsiTheme="minorHAnsi" w:cstheme="minorHAnsi"/>
          <w:sz w:val="22"/>
          <w:szCs w:val="22"/>
        </w:rPr>
        <w:t>prog</w:t>
      </w:r>
      <w:proofErr w:type="spellEnd"/>
      <w:r w:rsidRPr="00932CE6">
        <w:rPr>
          <w:rFonts w:asciiTheme="minorHAnsi" w:hAnsiTheme="minorHAnsi" w:cstheme="minorHAnsi"/>
          <w:sz w:val="22"/>
          <w:szCs w:val="22"/>
        </w:rPr>
        <w:t>. 13.1.4A-FESRPON-CA-2022-53</w:t>
      </w:r>
    </w:p>
    <w:p w14:paraId="402878F7" w14:textId="77777777" w:rsidR="00932CE6" w:rsidRPr="00932CE6" w:rsidRDefault="00932CE6" w:rsidP="00932CE6">
      <w:pPr>
        <w:rPr>
          <w:rFonts w:asciiTheme="minorHAnsi" w:hAnsiTheme="minorHAnsi" w:cstheme="minorHAnsi"/>
          <w:sz w:val="22"/>
          <w:szCs w:val="22"/>
        </w:rPr>
      </w:pPr>
      <w:r w:rsidRPr="00932CE6">
        <w:rPr>
          <w:rFonts w:asciiTheme="minorHAnsi" w:hAnsiTheme="minorHAnsi" w:cstheme="minorHAnsi"/>
          <w:sz w:val="22"/>
          <w:szCs w:val="22"/>
        </w:rPr>
        <w:t xml:space="preserve"> CUP: H59J21012770006</w:t>
      </w:r>
    </w:p>
    <w:p w14:paraId="43747C25" w14:textId="77777777" w:rsidR="00932CE6" w:rsidRDefault="00932CE6" w:rsidP="00932C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8B4F9B" w14:textId="4E0F7E7E" w:rsidR="00932CE6" w:rsidRPr="00932CE6" w:rsidRDefault="00932CE6" w:rsidP="00932CE6">
      <w:pPr>
        <w:rPr>
          <w:rFonts w:asciiTheme="minorHAnsi" w:hAnsiTheme="minorHAnsi" w:cstheme="minorHAnsi"/>
          <w:sz w:val="22"/>
          <w:szCs w:val="22"/>
        </w:rPr>
      </w:pPr>
      <w:r w:rsidRPr="00932CE6">
        <w:rPr>
          <w:rFonts w:asciiTheme="minorHAnsi" w:hAnsiTheme="minorHAnsi" w:cstheme="minorHAnsi"/>
          <w:sz w:val="22"/>
          <w:szCs w:val="22"/>
        </w:rPr>
        <w:t>Il/la candidato/a compila sotto la propria responsabilità, la seguente griglia di valutazione (il possesso di titoli ed esperienze deve essere esplicitamente dichiarato nel curriculum vitae allegato alla candidatura):</w:t>
      </w:r>
    </w:p>
    <w:p w14:paraId="26280D0E" w14:textId="77777777" w:rsidR="00932CE6" w:rsidRDefault="00932CE6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932CE6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E125B2" w:rsidR="006A23D4" w:rsidRPr="00932CE6" w:rsidRDefault="006A23D4" w:rsidP="00932C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="00932CE6" w:rsidRPr="00932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GRIGLIA DI VALUTAZIONE ESPERTO COLLAUDATORE INTERNO</w:t>
            </w:r>
          </w:p>
        </w:tc>
      </w:tr>
      <w:tr w:rsidR="006A23D4" w:rsidRPr="00932CE6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0FE6F356" w:rsidR="007F663F" w:rsidRPr="00932CE6" w:rsidRDefault="007F663F" w:rsidP="007F663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932CE6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932CE6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24A21D6C" w:rsidR="006A23D4" w:rsidRPr="00932CE6" w:rsidRDefault="006A23D4" w:rsidP="00EF6A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compilare a cura del </w:t>
            </w:r>
            <w:r w:rsidR="00EF6A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Dirigente </w:t>
            </w:r>
            <w:proofErr w:type="spellStart"/>
            <w:r w:rsidR="00EF6A47">
              <w:rPr>
                <w:rFonts w:asciiTheme="minorHAnsi" w:hAnsiTheme="minorHAnsi" w:cstheme="minorHAnsi"/>
                <w:b/>
                <w:sz w:val="22"/>
                <w:szCs w:val="22"/>
              </w:rPr>
              <w:t>Scol</w:t>
            </w:r>
            <w:proofErr w:type="spellEnd"/>
            <w:r w:rsidR="00EF6A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166AF8" w:rsidRPr="00932CE6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818E" w14:textId="3B731E0A" w:rsidR="00166AF8" w:rsidRPr="00932CE6" w:rsidRDefault="00932CE6" w:rsidP="00932CE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TITOLI DI STUDIO E PROFESSIONALI</w:t>
            </w:r>
          </w:p>
          <w:p w14:paraId="48A8FBA7" w14:textId="77777777" w:rsidR="00F16308" w:rsidRPr="00932CE6" w:rsidRDefault="00F16308" w:rsidP="00166AF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932CE6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932CE6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932CE6" w:rsidRDefault="00166AF8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23D4" w:rsidRPr="00932CE6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932CE6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A1. LAUREA ATTINENTE </w:t>
            </w:r>
            <w:r w:rsidR="006045B0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COME DA REQUISITO DI AMMISSIONE</w:t>
            </w:r>
          </w:p>
          <w:p w14:paraId="53ADAB2D" w14:textId="77777777" w:rsidR="006A23D4" w:rsidRPr="00932CE6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sz w:val="22"/>
                <w:szCs w:val="22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932CE6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932CE6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932CE6" w:rsidRDefault="006A23D4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sz w:val="22"/>
                <w:szCs w:val="22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932CE6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54938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932CE6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932CE6" w:rsidRDefault="00CB54A1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sz w:val="22"/>
                <w:szCs w:val="22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932CE6" w:rsidRDefault="00154938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932CE6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932CE6" w:rsidRDefault="00CB54A1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sz w:val="22"/>
                <w:szCs w:val="22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932CE6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A1" w:rsidRPr="00932CE6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932CE6" w:rsidRDefault="00CB54A1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A2. LAUREA </w:t>
            </w:r>
            <w:r w:rsidR="0000798E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TRIENNALE </w:t>
            </w: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ATTINENTE ALLA </w:t>
            </w:r>
            <w:r w:rsidR="00CA3238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SELEZIONE</w:t>
            </w:r>
            <w:r w:rsidR="006045B0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798E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COME DA REQUISITO DI AMMISSIONE</w:t>
            </w:r>
          </w:p>
          <w:p w14:paraId="0B9A0DB0" w14:textId="77777777" w:rsidR="00CB54A1" w:rsidRPr="00932CE6" w:rsidRDefault="00CB54A1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sz w:val="22"/>
                <w:szCs w:val="22"/>
              </w:rPr>
              <w:t>(triennale</w:t>
            </w:r>
            <w:r w:rsidR="008B39B5" w:rsidRPr="00932CE6">
              <w:rPr>
                <w:rFonts w:asciiTheme="minorHAnsi" w:hAnsiTheme="minorHAnsi" w:cstheme="minorHAnsi"/>
                <w:sz w:val="22"/>
                <w:szCs w:val="22"/>
              </w:rPr>
              <w:t>, in alternativa al punto A1</w:t>
            </w:r>
            <w:r w:rsidRPr="00932C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932CE6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932CE6" w:rsidRDefault="00CB54A1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045B0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932CE6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932CE6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932CE6" w:rsidRDefault="00CB54A1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932CE6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932CE6" w:rsidRDefault="00CB54A1" w:rsidP="00CA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A3. </w:t>
            </w:r>
            <w:r w:rsidR="006A23D4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DIPLOMA</w:t>
            </w: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ATTINENTE ALLA </w:t>
            </w:r>
            <w:r w:rsidR="00CA3238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SELEZIONE</w:t>
            </w:r>
            <w:r w:rsidR="008B39B5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B39B5" w:rsidRPr="00932CE6">
              <w:rPr>
                <w:rFonts w:asciiTheme="minorHAnsi" w:hAnsiTheme="minorHAnsi" w:cstheme="minorHAnsi"/>
                <w:sz w:val="22"/>
                <w:szCs w:val="22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932CE6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3A8" w:rsidRPr="00932CE6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932CE6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348C0" w14:textId="30FAE48A" w:rsidR="009403A8" w:rsidRPr="00932CE6" w:rsidRDefault="00932CE6" w:rsidP="006A23D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TITOLI CULTURALI SPECIFICI</w:t>
            </w:r>
          </w:p>
          <w:p w14:paraId="6ACAE99B" w14:textId="77777777" w:rsidR="009403A8" w:rsidRPr="00932CE6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932CE6" w:rsidRDefault="009403A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932CE6" w:rsidRDefault="009403A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932CE6" w:rsidRDefault="009403A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15C" w:rsidRPr="00932CE6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932CE6" w:rsidRDefault="006F67D2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B1. CERTIFICAZIONE </w:t>
            </w:r>
            <w:r w:rsidR="004967FF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932CE6" w:rsidRDefault="004967FF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932CE6" w:rsidRDefault="000423C6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</w:t>
            </w:r>
            <w:r w:rsidR="004967FF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932CE6" w:rsidRDefault="000E215C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932CE6" w:rsidRDefault="000E215C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932CE6" w:rsidRDefault="000E215C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932CE6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1264F3EC" w:rsidR="006A23D4" w:rsidRPr="00932CE6" w:rsidRDefault="009403A8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932CE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A23D4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045B0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CERTIFICAZIONE </w:t>
            </w:r>
            <w:r w:rsidR="000423C6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DIDATTICHE RELATIVE ALLE METODOLOGIE INNOVATIVE</w:t>
            </w:r>
            <w:r w:rsidR="00F67E91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932CE6" w:rsidRDefault="000423C6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932CE6" w:rsidRDefault="000423C6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1A8" w:rsidRPr="00932CE6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46BE39DC" w:rsidR="004521A8" w:rsidRPr="00932CE6" w:rsidRDefault="00F16308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932CE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521A8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COMPETENZE LINGUISTICHE CERTIFICATE LIVELLO </w:t>
            </w:r>
            <w:r w:rsidR="000E4633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932CE6" w:rsidRDefault="004521A8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932CE6" w:rsidRDefault="000E4633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F67E91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932CE6" w:rsidRDefault="004521A8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932CE6" w:rsidRDefault="004521A8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932CE6" w:rsidRDefault="004521A8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932CE6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932CE6" w:rsidRDefault="00166AF8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BB66C5" w14:textId="4632ABB2" w:rsidR="006A23D4" w:rsidRPr="00932CE6" w:rsidRDefault="004521A8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ESPERIENZE</w:t>
            </w:r>
            <w:r w:rsid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23D4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NELLO SPECIFICO SETTORE IN CUI SI CONCORRE</w:t>
            </w:r>
          </w:p>
          <w:p w14:paraId="0A6245EC" w14:textId="77777777" w:rsidR="00166AF8" w:rsidRPr="00932CE6" w:rsidRDefault="00166AF8" w:rsidP="0045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BE8" w:rsidRPr="00932CE6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1E51A9EF" w:rsidR="001C0BE8" w:rsidRPr="00932CE6" w:rsidRDefault="001C0BE8" w:rsidP="004D3D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</w:t>
            </w:r>
            <w:r w:rsidR="000E4633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ESPERIENZE DI </w:t>
            </w:r>
            <w:r w:rsidR="00DB2FBF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DOCENZA (min. </w:t>
            </w:r>
            <w:r w:rsidR="00A727B4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B2FBF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ore) </w:t>
            </w: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NEI PROGETTI FINANZIATI DAL FONDO SOCIALE EUROPEO</w:t>
            </w:r>
            <w:r w:rsidR="008B39B5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(PON – POR)</w:t>
            </w: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70EE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INERENTI </w:t>
            </w:r>
            <w:r w:rsidR="004D3D95">
              <w:rPr>
                <w:rFonts w:asciiTheme="minorHAnsi" w:hAnsiTheme="minorHAnsi" w:cstheme="minorHAnsi"/>
                <w:b/>
                <w:sz w:val="22"/>
                <w:szCs w:val="22"/>
              </w:rPr>
              <w:t>AL SETTORE PER CUI SI CONCORRE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932CE6" w:rsidRDefault="001C0BE8" w:rsidP="00B27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B2753D" w:rsidRPr="00932CE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E6215" w:rsidRPr="00932C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932CE6" w:rsidRDefault="00C8759F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070EE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C0BE8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932CE6" w:rsidRDefault="001C0BE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932CE6" w:rsidRDefault="001C0BE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932CE6" w:rsidRDefault="001C0BE8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A79" w:rsidRPr="00932CE6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932CE6" w:rsidRDefault="00627A29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0E4633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52688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PRECEDENTI </w:t>
            </w:r>
            <w:r w:rsidR="00405A79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INCARICHI DI </w:t>
            </w:r>
            <w:r w:rsidR="00AB6895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COLLAUDATORE</w:t>
            </w:r>
            <w:r w:rsidR="00405A79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932CE6" w:rsidRDefault="002E6215" w:rsidP="00B27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sz w:val="22"/>
                <w:szCs w:val="22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932CE6" w:rsidRDefault="00C8759F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070EE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932CE6" w:rsidRDefault="00405A79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932CE6" w:rsidRDefault="00405A79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932CE6" w:rsidRDefault="00405A79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938" w:rsidRPr="00932CE6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932CE6" w:rsidRDefault="00DC3B6C" w:rsidP="002C2E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52688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54938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. C</w:t>
            </w:r>
            <w:r w:rsidR="00E070EE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OMPETENZE </w:t>
            </w:r>
            <w:r w:rsidR="00154938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932CE6" w:rsidRDefault="00154938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sz w:val="22"/>
                <w:szCs w:val="22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932CE6" w:rsidRDefault="00E070EE" w:rsidP="002C2E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54938" w:rsidRPr="00932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cad</w:t>
            </w:r>
            <w:r w:rsidRPr="00932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932CE6" w:rsidRDefault="00154938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932CE6" w:rsidRDefault="00154938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932CE6" w:rsidRDefault="00154938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932CE6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932CE6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52688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932CE6" w:rsidRDefault="008B39B5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="00497126" w:rsidRPr="00932CE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932CE6" w:rsidRDefault="00E070EE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B39B5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688" w:rsidRPr="00932CE6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8473632" w:rsidR="00E52688" w:rsidRPr="00932CE6" w:rsidRDefault="00E52688" w:rsidP="00E526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32CE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932CE6" w:rsidRDefault="00E52688" w:rsidP="00E52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sz w:val="22"/>
                <w:szCs w:val="22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932CE6" w:rsidRDefault="00C8759F" w:rsidP="00E526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52688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932CE6" w:rsidRDefault="00E52688" w:rsidP="00E5268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932CE6" w:rsidRDefault="00E52688" w:rsidP="00E5268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932CE6" w:rsidRDefault="00E52688" w:rsidP="00E5268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D4" w:rsidRPr="00932CE6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932CE6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  <w:r w:rsidR="00E070EE" w:rsidRPr="00932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932CE6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F677BF" w14:textId="77777777" w:rsidR="006A23D4" w:rsidRPr="00932CE6" w:rsidRDefault="006A23D4" w:rsidP="006A23D4">
      <w:pPr>
        <w:rPr>
          <w:rFonts w:asciiTheme="minorHAnsi" w:hAnsiTheme="minorHAnsi" w:cstheme="minorHAnsi"/>
          <w:sz w:val="22"/>
          <w:szCs w:val="22"/>
        </w:rPr>
      </w:pPr>
    </w:p>
    <w:p w14:paraId="04227330" w14:textId="77777777" w:rsidR="0019417F" w:rsidRPr="0019417F" w:rsidRDefault="0019417F" w:rsidP="0019417F">
      <w:pPr>
        <w:rPr>
          <w:rFonts w:asciiTheme="minorHAnsi" w:hAnsiTheme="minorHAnsi" w:cstheme="minorHAnsi"/>
          <w:sz w:val="22"/>
          <w:szCs w:val="22"/>
        </w:rPr>
      </w:pPr>
      <w:r w:rsidRPr="0019417F">
        <w:rPr>
          <w:rFonts w:asciiTheme="minorHAnsi" w:hAnsiTheme="minorHAnsi" w:cstheme="minorHAnsi"/>
          <w:i/>
          <w:sz w:val="22"/>
          <w:szCs w:val="22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14:paraId="5C303D95" w14:textId="77777777" w:rsidR="0019417F" w:rsidRDefault="0019417F" w:rsidP="00F163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6F91C1" w14:textId="6FA65C4F" w:rsidR="00AF77A9" w:rsidRPr="00932CE6" w:rsidRDefault="00932CE6" w:rsidP="00F163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2CE6">
        <w:rPr>
          <w:rFonts w:asciiTheme="minorHAnsi" w:hAnsiTheme="minorHAnsi" w:cstheme="minorHAnsi"/>
          <w:sz w:val="22"/>
          <w:szCs w:val="22"/>
        </w:rPr>
        <w:t>Salerno, ________________</w:t>
      </w:r>
    </w:p>
    <w:p w14:paraId="528F1705" w14:textId="24C9CED4" w:rsidR="00932CE6" w:rsidRPr="00932CE6" w:rsidRDefault="00932CE6" w:rsidP="00F163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1073BA" w14:textId="5FFBAF5C" w:rsidR="00932CE6" w:rsidRPr="00932CE6" w:rsidRDefault="00932CE6" w:rsidP="00932CE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32CE6">
        <w:rPr>
          <w:rFonts w:asciiTheme="minorHAnsi" w:hAnsiTheme="minorHAnsi" w:cstheme="minorHAnsi"/>
          <w:sz w:val="22"/>
          <w:szCs w:val="22"/>
        </w:rPr>
        <w:t>Firma del candidato</w:t>
      </w:r>
    </w:p>
    <w:p w14:paraId="558345C5" w14:textId="0511C461" w:rsidR="00932CE6" w:rsidRPr="00932CE6" w:rsidRDefault="00932CE6" w:rsidP="00932CE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5A7609B" w14:textId="6A9A3CAE" w:rsidR="00932CE6" w:rsidRPr="00932CE6" w:rsidRDefault="00932CE6" w:rsidP="00932CE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32CE6">
        <w:rPr>
          <w:rFonts w:asciiTheme="minorHAnsi" w:hAnsiTheme="minorHAnsi" w:cstheme="minorHAnsi"/>
          <w:sz w:val="22"/>
          <w:szCs w:val="22"/>
        </w:rPr>
        <w:t>_________________________</w:t>
      </w:r>
    </w:p>
    <w:sectPr w:rsidR="00932CE6" w:rsidRPr="00932CE6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6F9B" w14:textId="77777777" w:rsidR="00E14254" w:rsidRDefault="00E14254">
      <w:r>
        <w:separator/>
      </w:r>
    </w:p>
  </w:endnote>
  <w:endnote w:type="continuationSeparator" w:id="0">
    <w:p w14:paraId="557DDFE1" w14:textId="77777777" w:rsidR="00E14254" w:rsidRDefault="00E1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3925E48B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3D9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7EDAA" w14:textId="77777777" w:rsidR="00E14254" w:rsidRDefault="00E14254">
      <w:r>
        <w:separator/>
      </w:r>
    </w:p>
  </w:footnote>
  <w:footnote w:type="continuationSeparator" w:id="0">
    <w:p w14:paraId="34521E8B" w14:textId="77777777" w:rsidR="00E14254" w:rsidRDefault="00E1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345D"/>
    <w:rsid w:val="000A74CB"/>
    <w:rsid w:val="000B12C5"/>
    <w:rsid w:val="000B480F"/>
    <w:rsid w:val="000B6C44"/>
    <w:rsid w:val="000B7F98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3C62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17F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4AB8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D3D95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2CE6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323F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023B"/>
    <w:rsid w:val="00DF08AE"/>
    <w:rsid w:val="00DF1727"/>
    <w:rsid w:val="00DF7B0B"/>
    <w:rsid w:val="00E0597F"/>
    <w:rsid w:val="00E06895"/>
    <w:rsid w:val="00E070EE"/>
    <w:rsid w:val="00E14254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EF6A47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1BB5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973F-8199-4CBE-AAA4-137770EF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2470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MARCELLO PAOLINO</cp:lastModifiedBy>
  <cp:revision>8</cp:revision>
  <cp:lastPrinted>2023-06-28T08:51:00Z</cp:lastPrinted>
  <dcterms:created xsi:type="dcterms:W3CDTF">2023-06-27T12:49:00Z</dcterms:created>
  <dcterms:modified xsi:type="dcterms:W3CDTF">2023-06-28T08:56:00Z</dcterms:modified>
</cp:coreProperties>
</file>