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C9E4E" w14:textId="298CC14A" w:rsidR="00A05543" w:rsidRPr="0045031A" w:rsidRDefault="00A05543" w:rsidP="00A0554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3"/>
          <w:szCs w:val="23"/>
          <w:lang w:eastAsia="it-IT"/>
        </w:rPr>
      </w:pPr>
      <w:r>
        <w:rPr>
          <w:rFonts w:ascii="Times New Roman" w:hAnsi="Times New Roman"/>
          <w:sz w:val="23"/>
          <w:szCs w:val="23"/>
          <w:lang w:eastAsia="it-IT"/>
        </w:rPr>
        <w:t>PON/FESR-</w:t>
      </w:r>
      <w:r w:rsidRPr="0045031A">
        <w:rPr>
          <w:rFonts w:ascii="Times New Roman" w:hAnsi="Times New Roman"/>
          <w:sz w:val="23"/>
          <w:szCs w:val="23"/>
          <w:lang w:eastAsia="it-IT"/>
        </w:rPr>
        <w:t>Titolo “Laboratori green, sostenibili e innovativi per le scuole del secondo ciclo”.</w:t>
      </w:r>
    </w:p>
    <w:p w14:paraId="59F20441" w14:textId="77777777" w:rsidR="00A05543" w:rsidRPr="00E13D2C" w:rsidRDefault="00A05543" w:rsidP="00A0554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3"/>
          <w:szCs w:val="23"/>
          <w:lang w:eastAsia="it-IT"/>
        </w:rPr>
      </w:pPr>
      <w:r>
        <w:rPr>
          <w:rFonts w:ascii="Times New Roman" w:hAnsi="Times New Roman"/>
          <w:sz w:val="23"/>
          <w:szCs w:val="23"/>
          <w:lang w:eastAsia="it-IT"/>
        </w:rPr>
        <w:t xml:space="preserve">       </w:t>
      </w:r>
      <w:r w:rsidRPr="0045031A">
        <w:rPr>
          <w:rFonts w:ascii="Times New Roman" w:hAnsi="Times New Roman"/>
          <w:sz w:val="23"/>
          <w:szCs w:val="23"/>
          <w:lang w:eastAsia="it-IT"/>
        </w:rPr>
        <w:t>cod. prog. 13.1.4A-FESRPON-CA-2022-53</w:t>
      </w:r>
    </w:p>
    <w:p w14:paraId="349A1D70" w14:textId="58B9D93E" w:rsidR="00A05543" w:rsidRPr="00E13D2C" w:rsidRDefault="00A05543" w:rsidP="00A0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it-IT"/>
        </w:rPr>
      </w:pPr>
      <w:r>
        <w:t xml:space="preserve">               </w:t>
      </w:r>
      <w:r>
        <w:rPr>
          <w:b/>
          <w:bCs/>
        </w:rPr>
        <w:t>CUP: H59J21012770006</w:t>
      </w:r>
    </w:p>
    <w:p w14:paraId="5130EF3F" w14:textId="77777777" w:rsidR="00A05543" w:rsidRDefault="00A05543" w:rsidP="0075574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4355"/>
        <w:rPr>
          <w:rFonts w:ascii="Garamond" w:hAnsi="Garamond" w:cs="Garamond"/>
          <w:b/>
          <w:bCs/>
          <w:sz w:val="24"/>
          <w:szCs w:val="24"/>
          <w:lang w:eastAsia="it-IT"/>
        </w:rPr>
      </w:pPr>
    </w:p>
    <w:p w14:paraId="284BD27A" w14:textId="6CD005CC" w:rsidR="00755744" w:rsidRPr="004C3FC2" w:rsidRDefault="00755744" w:rsidP="0075574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4355"/>
        <w:rPr>
          <w:rFonts w:ascii="Garamond" w:hAnsi="Garamond" w:cs="Garamond"/>
          <w:b/>
          <w:bCs/>
          <w:sz w:val="24"/>
          <w:szCs w:val="24"/>
          <w:lang w:eastAsia="it-IT"/>
        </w:rPr>
      </w:pPr>
      <w:r w:rsidRPr="004C3FC2">
        <w:rPr>
          <w:rFonts w:ascii="Garamond" w:hAnsi="Garamond" w:cs="Garamond"/>
          <w:b/>
          <w:bCs/>
          <w:sz w:val="24"/>
          <w:szCs w:val="24"/>
          <w:lang w:eastAsia="it-IT"/>
        </w:rPr>
        <w:t>Allegato C: informativa</w:t>
      </w:r>
    </w:p>
    <w:p w14:paraId="7FD65933" w14:textId="77777777" w:rsidR="00755744" w:rsidRPr="004C3FC2" w:rsidRDefault="00755744" w:rsidP="0075574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4355"/>
        <w:rPr>
          <w:rFonts w:ascii="Garamond" w:hAnsi="Garamond" w:cs="Garamond"/>
          <w:b/>
          <w:bCs/>
          <w:sz w:val="24"/>
          <w:szCs w:val="24"/>
          <w:lang w:eastAsia="it-IT"/>
        </w:rPr>
      </w:pPr>
    </w:p>
    <w:p w14:paraId="5D28F349" w14:textId="77777777" w:rsidR="00755744" w:rsidRPr="004C3FC2" w:rsidRDefault="00755744" w:rsidP="0075574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95"/>
        <w:jc w:val="both"/>
        <w:rPr>
          <w:rFonts w:ascii="Calibri" w:hAnsi="Calibri" w:cs="Calibri"/>
          <w:sz w:val="20"/>
          <w:szCs w:val="20"/>
          <w:lang w:eastAsia="it-IT"/>
        </w:rPr>
      </w:pP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In</w:t>
      </w:r>
      <w:r w:rsidRPr="004C3FC2">
        <w:rPr>
          <w:rFonts w:ascii="Calibri" w:hAnsi="Calibri" w:cs="Calibri"/>
          <w:b/>
          <w:bCs/>
          <w:spacing w:val="-5"/>
          <w:sz w:val="20"/>
          <w:szCs w:val="20"/>
          <w:lang w:eastAsia="it-IT"/>
        </w:rPr>
        <w:t>f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orm</w:t>
      </w:r>
      <w:r w:rsidRPr="004C3FC2">
        <w:rPr>
          <w:rFonts w:ascii="Calibri" w:hAnsi="Calibri" w:cs="Calibri"/>
          <w:b/>
          <w:bCs/>
          <w:spacing w:val="-3"/>
          <w:sz w:val="20"/>
          <w:szCs w:val="20"/>
          <w:lang w:eastAsia="it-IT"/>
        </w:rPr>
        <w:t>a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ti</w:t>
      </w:r>
      <w:r w:rsidRPr="004C3FC2">
        <w:rPr>
          <w:rFonts w:ascii="Calibri" w:hAnsi="Calibri" w:cs="Calibri"/>
          <w:b/>
          <w:bCs/>
          <w:spacing w:val="-5"/>
          <w:sz w:val="20"/>
          <w:szCs w:val="20"/>
          <w:lang w:eastAsia="it-IT"/>
        </w:rPr>
        <w:t>v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a</w:t>
      </w:r>
      <w:r w:rsidRPr="004C3FC2">
        <w:rPr>
          <w:rFonts w:ascii="Calibri" w:hAnsi="Calibri" w:cs="Calibri"/>
          <w:b/>
          <w:bCs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pacing w:val="-2"/>
          <w:sz w:val="20"/>
          <w:szCs w:val="20"/>
          <w:lang w:eastAsia="it-IT"/>
        </w:rPr>
        <w:t>e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x</w:t>
      </w:r>
      <w:r w:rsidRPr="004C3FC2">
        <w:rPr>
          <w:rFonts w:ascii="Calibri" w:hAnsi="Calibri" w:cs="Calibri"/>
          <w:b/>
          <w:bCs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a</w:t>
      </w:r>
      <w:r w:rsidRPr="004C3FC2">
        <w:rPr>
          <w:rFonts w:ascii="Calibri" w:hAnsi="Calibri" w:cs="Calibri"/>
          <w:b/>
          <w:bCs/>
          <w:spacing w:val="1"/>
          <w:sz w:val="20"/>
          <w:szCs w:val="20"/>
          <w:lang w:eastAsia="it-IT"/>
        </w:rPr>
        <w:t>r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t.</w:t>
      </w:r>
      <w:r w:rsidRPr="004C3FC2">
        <w:rPr>
          <w:rFonts w:ascii="Calibri" w:hAnsi="Calibri" w:cs="Calibri"/>
          <w:b/>
          <w:bCs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13</w:t>
      </w:r>
      <w:r w:rsidRPr="004C3FC2">
        <w:rPr>
          <w:rFonts w:ascii="Calibri" w:hAnsi="Calibri" w:cs="Calibri"/>
          <w:b/>
          <w:bCs/>
          <w:spacing w:val="-5"/>
          <w:sz w:val="20"/>
          <w:szCs w:val="20"/>
          <w:lang w:eastAsia="it-IT"/>
        </w:rPr>
        <w:t xml:space="preserve"> </w:t>
      </w:r>
      <w:proofErr w:type="spellStart"/>
      <w:r w:rsidRPr="004C3FC2">
        <w:rPr>
          <w:rFonts w:ascii="Calibri" w:hAnsi="Calibri" w:cs="Calibri"/>
          <w:b/>
          <w:bCs/>
          <w:spacing w:val="-7"/>
          <w:sz w:val="20"/>
          <w:szCs w:val="20"/>
          <w:lang w:eastAsia="it-IT"/>
        </w:rPr>
        <w:t>D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.</w:t>
      </w:r>
      <w:r w:rsidRPr="004C3FC2">
        <w:rPr>
          <w:rFonts w:ascii="Calibri" w:hAnsi="Calibri" w:cs="Calibri"/>
          <w:b/>
          <w:bCs/>
          <w:spacing w:val="-1"/>
          <w:sz w:val="20"/>
          <w:szCs w:val="20"/>
          <w:lang w:eastAsia="it-IT"/>
        </w:rPr>
        <w:t>L</w:t>
      </w:r>
      <w:r w:rsidRPr="004C3FC2">
        <w:rPr>
          <w:rFonts w:ascii="Calibri" w:hAnsi="Calibri" w:cs="Calibri"/>
          <w:b/>
          <w:bCs/>
          <w:spacing w:val="1"/>
          <w:sz w:val="20"/>
          <w:szCs w:val="20"/>
          <w:lang w:eastAsia="it-IT"/>
        </w:rPr>
        <w:t>g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s.</w:t>
      </w:r>
      <w:proofErr w:type="spellEnd"/>
      <w:r w:rsidRPr="004C3FC2">
        <w:rPr>
          <w:rFonts w:ascii="Calibri" w:hAnsi="Calibri" w:cs="Calibri"/>
          <w:b/>
          <w:bCs/>
          <w:spacing w:val="-2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n.1</w:t>
      </w:r>
      <w:r w:rsidRPr="004C3FC2">
        <w:rPr>
          <w:rFonts w:ascii="Calibri" w:hAnsi="Calibri" w:cs="Calibri"/>
          <w:b/>
          <w:bCs/>
          <w:spacing w:val="-1"/>
          <w:sz w:val="20"/>
          <w:szCs w:val="20"/>
          <w:lang w:eastAsia="it-IT"/>
        </w:rPr>
        <w:t>9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6/2003</w:t>
      </w:r>
      <w:r w:rsidRPr="004C3FC2">
        <w:rPr>
          <w:rFonts w:ascii="Calibri" w:hAnsi="Calibri" w:cs="Calibri"/>
          <w:b/>
          <w:bCs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e</w:t>
      </w:r>
      <w:r w:rsidRPr="004C3FC2">
        <w:rPr>
          <w:rFonts w:ascii="Calibri" w:hAnsi="Calibri" w:cs="Calibri"/>
          <w:b/>
          <w:bCs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pacing w:val="-2"/>
          <w:sz w:val="20"/>
          <w:szCs w:val="20"/>
          <w:lang w:eastAsia="it-IT"/>
        </w:rPr>
        <w:t>e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x</w:t>
      </w:r>
      <w:r w:rsidRPr="004C3FC2">
        <w:rPr>
          <w:rFonts w:ascii="Calibri" w:hAnsi="Calibri" w:cs="Calibri"/>
          <w:b/>
          <w:bCs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a</w:t>
      </w:r>
      <w:r w:rsidRPr="004C3FC2">
        <w:rPr>
          <w:rFonts w:ascii="Calibri" w:hAnsi="Calibri" w:cs="Calibri"/>
          <w:b/>
          <w:bCs/>
          <w:spacing w:val="1"/>
          <w:sz w:val="20"/>
          <w:szCs w:val="20"/>
          <w:lang w:eastAsia="it-IT"/>
        </w:rPr>
        <w:t>r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t.</w:t>
      </w:r>
      <w:r w:rsidRPr="004C3FC2">
        <w:rPr>
          <w:rFonts w:ascii="Calibri" w:hAnsi="Calibri" w:cs="Calibri"/>
          <w:b/>
          <w:bCs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13</w:t>
      </w:r>
      <w:r w:rsidRPr="004C3FC2">
        <w:rPr>
          <w:rFonts w:ascii="Calibri" w:hAnsi="Calibri" w:cs="Calibri"/>
          <w:b/>
          <w:bCs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pacing w:val="1"/>
          <w:sz w:val="20"/>
          <w:szCs w:val="20"/>
          <w:lang w:eastAsia="it-IT"/>
        </w:rPr>
        <w:t>d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el</w:t>
      </w:r>
      <w:r w:rsidRPr="004C3FC2">
        <w:rPr>
          <w:rFonts w:ascii="Calibri" w:hAnsi="Calibri" w:cs="Calibri"/>
          <w:b/>
          <w:bCs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pacing w:val="1"/>
          <w:sz w:val="20"/>
          <w:szCs w:val="20"/>
          <w:lang w:eastAsia="it-IT"/>
        </w:rPr>
        <w:t>R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e</w:t>
      </w:r>
      <w:r w:rsidRPr="004C3FC2">
        <w:rPr>
          <w:rFonts w:ascii="Calibri" w:hAnsi="Calibri" w:cs="Calibri"/>
          <w:b/>
          <w:bCs/>
          <w:spacing w:val="-5"/>
          <w:sz w:val="20"/>
          <w:szCs w:val="20"/>
          <w:lang w:eastAsia="it-IT"/>
        </w:rPr>
        <w:t>g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o</w:t>
      </w:r>
      <w:r w:rsidRPr="004C3FC2">
        <w:rPr>
          <w:rFonts w:ascii="Calibri" w:hAnsi="Calibri" w:cs="Calibri"/>
          <w:b/>
          <w:bCs/>
          <w:spacing w:val="-1"/>
          <w:sz w:val="20"/>
          <w:szCs w:val="20"/>
          <w:lang w:eastAsia="it-IT"/>
        </w:rPr>
        <w:t>l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ame</w:t>
      </w:r>
      <w:r w:rsidRPr="004C3FC2">
        <w:rPr>
          <w:rFonts w:ascii="Calibri" w:hAnsi="Calibri" w:cs="Calibri"/>
          <w:b/>
          <w:bCs/>
          <w:spacing w:val="-2"/>
          <w:sz w:val="20"/>
          <w:szCs w:val="20"/>
          <w:lang w:eastAsia="it-IT"/>
        </w:rPr>
        <w:t>nt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o</w:t>
      </w:r>
      <w:r w:rsidRPr="004C3FC2">
        <w:rPr>
          <w:rFonts w:ascii="Calibri" w:hAnsi="Calibri" w:cs="Calibri"/>
          <w:b/>
          <w:bCs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pacing w:val="-1"/>
          <w:sz w:val="20"/>
          <w:szCs w:val="20"/>
          <w:lang w:eastAsia="it-IT"/>
        </w:rPr>
        <w:t>E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u</w:t>
      </w:r>
      <w:r w:rsidRPr="004C3FC2">
        <w:rPr>
          <w:rFonts w:ascii="Calibri" w:hAnsi="Calibri" w:cs="Calibri"/>
          <w:b/>
          <w:bCs/>
          <w:spacing w:val="-2"/>
          <w:sz w:val="20"/>
          <w:szCs w:val="20"/>
          <w:lang w:eastAsia="it-IT"/>
        </w:rPr>
        <w:t>r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opeo</w:t>
      </w:r>
      <w:r w:rsidRPr="004C3FC2">
        <w:rPr>
          <w:rFonts w:ascii="Calibri" w:hAnsi="Calibri" w:cs="Calibri"/>
          <w:b/>
          <w:bCs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2016/</w:t>
      </w:r>
      <w:r w:rsidRPr="004C3FC2">
        <w:rPr>
          <w:rFonts w:ascii="Calibri" w:hAnsi="Calibri" w:cs="Calibri"/>
          <w:b/>
          <w:bCs/>
          <w:spacing w:val="2"/>
          <w:sz w:val="20"/>
          <w:szCs w:val="20"/>
          <w:lang w:eastAsia="it-IT"/>
        </w:rPr>
        <w:t>6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79,</w:t>
      </w:r>
      <w:r w:rsidRPr="004C3FC2">
        <w:rPr>
          <w:rFonts w:ascii="Calibri" w:hAnsi="Calibri" w:cs="Calibri"/>
          <w:b/>
          <w:bCs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pacing w:val="1"/>
          <w:sz w:val="20"/>
          <w:szCs w:val="20"/>
          <w:lang w:eastAsia="it-IT"/>
        </w:rPr>
        <w:t>p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er</w:t>
      </w:r>
      <w:r w:rsidRPr="004C3FC2">
        <w:rPr>
          <w:rFonts w:ascii="Calibri" w:hAnsi="Calibri" w:cs="Calibri"/>
          <w:b/>
          <w:bCs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il</w:t>
      </w:r>
      <w:r w:rsidRPr="004C3FC2">
        <w:rPr>
          <w:rFonts w:ascii="Calibri" w:hAnsi="Calibri" w:cs="Calibri"/>
          <w:b/>
          <w:bCs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t</w:t>
      </w:r>
      <w:r w:rsidRPr="004C3FC2">
        <w:rPr>
          <w:rFonts w:ascii="Calibri" w:hAnsi="Calibri" w:cs="Calibri"/>
          <w:b/>
          <w:bCs/>
          <w:spacing w:val="-5"/>
          <w:sz w:val="20"/>
          <w:szCs w:val="20"/>
          <w:lang w:eastAsia="it-IT"/>
        </w:rPr>
        <w:t>r</w:t>
      </w:r>
      <w:r w:rsidRPr="004C3FC2">
        <w:rPr>
          <w:rFonts w:ascii="Calibri" w:hAnsi="Calibri" w:cs="Calibri"/>
          <w:b/>
          <w:bCs/>
          <w:spacing w:val="-3"/>
          <w:sz w:val="20"/>
          <w:szCs w:val="20"/>
          <w:lang w:eastAsia="it-IT"/>
        </w:rPr>
        <w:t>a</w:t>
      </w:r>
      <w:r w:rsidRPr="004C3FC2">
        <w:rPr>
          <w:rFonts w:ascii="Calibri" w:hAnsi="Calibri" w:cs="Calibri"/>
          <w:b/>
          <w:bCs/>
          <w:spacing w:val="-2"/>
          <w:sz w:val="20"/>
          <w:szCs w:val="20"/>
          <w:lang w:eastAsia="it-IT"/>
        </w:rPr>
        <w:t>tt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ame</w:t>
      </w:r>
      <w:r w:rsidRPr="004C3FC2">
        <w:rPr>
          <w:rFonts w:ascii="Calibri" w:hAnsi="Calibri" w:cs="Calibri"/>
          <w:b/>
          <w:bCs/>
          <w:spacing w:val="-2"/>
          <w:sz w:val="20"/>
          <w:szCs w:val="20"/>
          <w:lang w:eastAsia="it-IT"/>
        </w:rPr>
        <w:t>nt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o</w:t>
      </w:r>
      <w:r w:rsidRPr="004C3FC2">
        <w:rPr>
          <w:rFonts w:ascii="Calibri" w:hAnsi="Calibri" w:cs="Calibri"/>
          <w:b/>
          <w:bCs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pacing w:val="1"/>
          <w:sz w:val="20"/>
          <w:szCs w:val="20"/>
          <w:lang w:eastAsia="it-IT"/>
        </w:rPr>
        <w:t>d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ei</w:t>
      </w:r>
      <w:r w:rsidRPr="004C3FC2">
        <w:rPr>
          <w:rFonts w:ascii="Calibri" w:hAnsi="Calibri" w:cs="Calibri"/>
          <w:b/>
          <w:bCs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pacing w:val="1"/>
          <w:sz w:val="20"/>
          <w:szCs w:val="20"/>
          <w:lang w:eastAsia="it-IT"/>
        </w:rPr>
        <w:t>d</w:t>
      </w:r>
      <w:r w:rsidRPr="004C3FC2">
        <w:rPr>
          <w:rFonts w:ascii="Calibri" w:hAnsi="Calibri" w:cs="Calibri"/>
          <w:b/>
          <w:bCs/>
          <w:spacing w:val="-3"/>
          <w:sz w:val="20"/>
          <w:szCs w:val="20"/>
          <w:lang w:eastAsia="it-IT"/>
        </w:rPr>
        <w:t>a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ti</w:t>
      </w:r>
      <w:r w:rsidRPr="004C3FC2">
        <w:rPr>
          <w:rFonts w:ascii="Calibri" w:hAnsi="Calibri" w:cs="Calibri"/>
          <w:b/>
          <w:bCs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pe</w:t>
      </w:r>
      <w:r w:rsidRPr="004C3FC2">
        <w:rPr>
          <w:rFonts w:ascii="Calibri" w:hAnsi="Calibri" w:cs="Calibri"/>
          <w:b/>
          <w:bCs/>
          <w:spacing w:val="-2"/>
          <w:sz w:val="20"/>
          <w:szCs w:val="20"/>
          <w:lang w:eastAsia="it-IT"/>
        </w:rPr>
        <w:t>r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so</w:t>
      </w:r>
      <w:r w:rsidRPr="004C3FC2">
        <w:rPr>
          <w:rFonts w:ascii="Calibri" w:hAnsi="Calibri" w:cs="Calibri"/>
          <w:b/>
          <w:bCs/>
          <w:spacing w:val="1"/>
          <w:sz w:val="20"/>
          <w:szCs w:val="20"/>
          <w:lang w:eastAsia="it-IT"/>
        </w:rPr>
        <w:t>n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a</w:t>
      </w:r>
      <w:r w:rsidRPr="004C3FC2">
        <w:rPr>
          <w:rFonts w:ascii="Calibri" w:hAnsi="Calibri" w:cs="Calibri"/>
          <w:b/>
          <w:bCs/>
          <w:spacing w:val="-1"/>
          <w:sz w:val="20"/>
          <w:szCs w:val="20"/>
          <w:lang w:eastAsia="it-IT"/>
        </w:rPr>
        <w:t>l</w:t>
      </w:r>
      <w:r w:rsidRPr="004C3FC2">
        <w:rPr>
          <w:rFonts w:ascii="Calibri" w:hAnsi="Calibri" w:cs="Calibri"/>
          <w:b/>
          <w:bCs/>
          <w:sz w:val="20"/>
          <w:szCs w:val="20"/>
          <w:lang w:eastAsia="it-IT"/>
        </w:rPr>
        <w:t>i</w:t>
      </w:r>
      <w:r w:rsidRPr="004C3FC2">
        <w:rPr>
          <w:rFonts w:ascii="Calibri" w:hAnsi="Calibri" w:cs="Calibri"/>
          <w:b/>
          <w:bCs/>
          <w:spacing w:val="-11"/>
          <w:sz w:val="20"/>
          <w:szCs w:val="20"/>
          <w:lang w:eastAsia="it-IT"/>
        </w:rPr>
        <w:t xml:space="preserve"> </w:t>
      </w:r>
    </w:p>
    <w:p w14:paraId="070A17CE" w14:textId="77777777" w:rsidR="00755744" w:rsidRPr="004C3FC2" w:rsidRDefault="00755744" w:rsidP="00755744">
      <w:pPr>
        <w:widowControl w:val="0"/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16" w:right="8348"/>
        <w:jc w:val="both"/>
        <w:rPr>
          <w:rFonts w:ascii="Times New Roman" w:hAnsi="Times New Roman"/>
          <w:sz w:val="20"/>
          <w:szCs w:val="20"/>
          <w:lang w:eastAsia="it-IT"/>
        </w:rPr>
      </w:pPr>
      <w:r w:rsidRPr="004C3FC2">
        <w:rPr>
          <w:rFonts w:ascii="Times New Roman" w:hAnsi="Times New Roman"/>
          <w:sz w:val="20"/>
          <w:szCs w:val="20"/>
          <w:lang w:eastAsia="it-IT"/>
        </w:rPr>
        <w:t>Sp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t.le</w:t>
      </w:r>
      <w:r w:rsidRPr="004C3FC2">
        <w:rPr>
          <w:rFonts w:ascii="Times New Roman" w:hAnsi="Times New Roman"/>
          <w:spacing w:val="-1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…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…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…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…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…</w:t>
      </w:r>
      <w:r w:rsidRPr="004C3FC2">
        <w:rPr>
          <w:rFonts w:ascii="Times New Roman" w:hAnsi="Times New Roman"/>
          <w:sz w:val="20"/>
          <w:szCs w:val="20"/>
          <w:lang w:eastAsia="it-IT"/>
        </w:rPr>
        <w:t>.</w:t>
      </w:r>
    </w:p>
    <w:p w14:paraId="293FFCF9" w14:textId="77777777" w:rsidR="00755744" w:rsidRPr="004C3FC2" w:rsidRDefault="00755744" w:rsidP="0075574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  <w:lang w:eastAsia="it-IT"/>
        </w:rPr>
      </w:pPr>
    </w:p>
    <w:p w14:paraId="16D8ACB5" w14:textId="77777777" w:rsidR="00755744" w:rsidRPr="004C3FC2" w:rsidRDefault="00755744" w:rsidP="00755744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16" w:right="109"/>
        <w:jc w:val="both"/>
        <w:rPr>
          <w:rFonts w:ascii="Times New Roman" w:hAnsi="Times New Roman"/>
          <w:sz w:val="20"/>
          <w:szCs w:val="20"/>
          <w:lang w:eastAsia="it-IT"/>
        </w:rPr>
      </w:pP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ondo</w:t>
      </w:r>
      <w:r w:rsidRPr="004C3FC2">
        <w:rPr>
          <w:rFonts w:ascii="Times New Roman" w:hAnsi="Times New Roman"/>
          <w:spacing w:val="3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le</w:t>
      </w:r>
      <w:r w:rsidRPr="004C3FC2">
        <w:rPr>
          <w:rFonts w:ascii="Times New Roman" w:hAnsi="Times New Roman"/>
          <w:spacing w:val="3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po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izioni</w:t>
      </w:r>
      <w:r w:rsidRPr="004C3FC2">
        <w:rPr>
          <w:rFonts w:ascii="Times New Roman" w:hAnsi="Times New Roman"/>
          <w:spacing w:val="3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3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3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3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3</w:t>
      </w:r>
      <w:r w:rsidRPr="004C3FC2">
        <w:rPr>
          <w:rFonts w:ascii="Times New Roman" w:hAnsi="Times New Roman"/>
          <w:sz w:val="20"/>
          <w:szCs w:val="20"/>
          <w:lang w:eastAsia="it-IT"/>
        </w:rPr>
        <w:t>0</w:t>
      </w:r>
      <w:r w:rsidRPr="004C3FC2">
        <w:rPr>
          <w:rFonts w:ascii="Times New Roman" w:hAnsi="Times New Roman"/>
          <w:spacing w:val="3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giug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3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200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3</w:t>
      </w:r>
      <w:r w:rsidRPr="004C3FC2">
        <w:rPr>
          <w:rFonts w:ascii="Times New Roman" w:hAnsi="Times New Roman"/>
          <w:sz w:val="20"/>
          <w:szCs w:val="20"/>
          <w:lang w:eastAsia="it-IT"/>
        </w:rPr>
        <w:t>,</w:t>
      </w:r>
      <w:r w:rsidRPr="004C3FC2">
        <w:rPr>
          <w:rFonts w:ascii="Times New Roman" w:hAnsi="Times New Roman"/>
          <w:spacing w:val="3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n.</w:t>
      </w:r>
      <w:r w:rsidRPr="004C3FC2">
        <w:rPr>
          <w:rFonts w:ascii="Times New Roman" w:hAnsi="Times New Roman"/>
          <w:spacing w:val="3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196</w:t>
      </w:r>
      <w:r w:rsidRPr="004C3FC2">
        <w:rPr>
          <w:rFonts w:ascii="Times New Roman" w:hAnsi="Times New Roman"/>
          <w:spacing w:val="3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(“Co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3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in</w:t>
      </w:r>
      <w:r w:rsidRPr="004C3FC2">
        <w:rPr>
          <w:rFonts w:ascii="Times New Roman" w:hAnsi="Times New Roman"/>
          <w:spacing w:val="3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ria</w:t>
      </w:r>
      <w:r w:rsidRPr="004C3FC2">
        <w:rPr>
          <w:rFonts w:ascii="Times New Roman" w:hAnsi="Times New Roman"/>
          <w:spacing w:val="3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</w:t>
      </w:r>
      <w:r w:rsidRPr="004C3FC2">
        <w:rPr>
          <w:rFonts w:ascii="Times New Roman" w:hAnsi="Times New Roman"/>
          <w:spacing w:val="3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zione</w:t>
      </w:r>
      <w:r w:rsidRPr="004C3FC2">
        <w:rPr>
          <w:rFonts w:ascii="Times New Roman" w:hAnsi="Times New Roman"/>
          <w:spacing w:val="3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3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dati p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onal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z w:val="20"/>
          <w:szCs w:val="20"/>
          <w:lang w:eastAsia="it-IT"/>
        </w:rPr>
        <w:t>”)</w:t>
      </w:r>
      <w:r w:rsidRPr="004C3FC2">
        <w:rPr>
          <w:rFonts w:ascii="Times New Roman" w:hAnsi="Times New Roman"/>
          <w:spacing w:val="4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 xml:space="preserve"> s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gui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4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indic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4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 xml:space="preserve">e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e C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z w:val="20"/>
          <w:szCs w:val="20"/>
          <w:lang w:eastAsia="it-IT"/>
        </w:rPr>
        <w:t>dice</w:t>
      </w:r>
      <w:r w:rsidRPr="004C3FC2">
        <w:rPr>
          <w:rFonts w:ascii="Times New Roman" w:hAnsi="Times New Roman"/>
          <w:spacing w:val="4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 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44"/>
          <w:sz w:val="20"/>
          <w:szCs w:val="20"/>
          <w:lang w:eastAsia="it-IT"/>
        </w:rPr>
        <w:t xml:space="preserve"> </w:t>
      </w:r>
      <w:proofErr w:type="gramStart"/>
      <w:r w:rsidRPr="004C3FC2">
        <w:rPr>
          <w:rFonts w:ascii="Times New Roman" w:hAnsi="Times New Roman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z w:val="20"/>
          <w:szCs w:val="20"/>
          <w:lang w:eastAsia="it-IT"/>
        </w:rPr>
        <w:t>ol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me</w:t>
      </w:r>
      <w:r w:rsidRPr="004C3FC2">
        <w:rPr>
          <w:rFonts w:ascii="Times New Roman" w:hAnsi="Times New Roman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 xml:space="preserve">o 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op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proofErr w:type="gramEnd"/>
      <w:r w:rsidRPr="004C3FC2">
        <w:rPr>
          <w:rFonts w:ascii="Times New Roman" w:hAnsi="Times New Roman"/>
          <w:spacing w:val="4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201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6</w:t>
      </w:r>
      <w:r w:rsidRPr="004C3FC2">
        <w:rPr>
          <w:rFonts w:ascii="Times New Roman" w:hAnsi="Times New Roman"/>
          <w:sz w:val="20"/>
          <w:szCs w:val="20"/>
          <w:lang w:eastAsia="it-IT"/>
        </w:rPr>
        <w:t>/67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9</w:t>
      </w:r>
      <w:r w:rsidRPr="004C3FC2">
        <w:rPr>
          <w:rFonts w:ascii="Times New Roman" w:hAnsi="Times New Roman"/>
          <w:sz w:val="20"/>
          <w:szCs w:val="20"/>
          <w:lang w:eastAsia="it-IT"/>
        </w:rPr>
        <w:t>,</w:t>
      </w:r>
      <w:r w:rsidRPr="004C3FC2">
        <w:rPr>
          <w:rFonts w:ascii="Times New Roman" w:hAnsi="Times New Roman"/>
          <w:spacing w:val="4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se</w:t>
      </w:r>
      <w:r w:rsidRPr="004C3FC2">
        <w:rPr>
          <w:rFonts w:ascii="Times New Roman" w:hAnsi="Times New Roman"/>
          <w:sz w:val="20"/>
          <w:szCs w:val="20"/>
          <w:lang w:eastAsia="it-IT"/>
        </w:rPr>
        <w:t>gui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indi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2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2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2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la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z w:val="20"/>
          <w:szCs w:val="20"/>
          <w:lang w:eastAsia="it-IT"/>
        </w:rPr>
        <w:t>,</w:t>
      </w:r>
      <w:r w:rsidRPr="004C3FC2">
        <w:rPr>
          <w:rFonts w:ascii="Times New Roman" w:hAnsi="Times New Roman"/>
          <w:spacing w:val="2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il</w:t>
      </w:r>
      <w:r w:rsidRPr="004C3FC2">
        <w:rPr>
          <w:rFonts w:ascii="Times New Roman" w:hAnsi="Times New Roman"/>
          <w:spacing w:val="2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att</w:t>
      </w:r>
      <w:r w:rsidRPr="004C3FC2">
        <w:rPr>
          <w:rFonts w:ascii="Times New Roman" w:hAnsi="Times New Roman"/>
          <w:sz w:val="20"/>
          <w:szCs w:val="20"/>
          <w:lang w:eastAsia="it-IT"/>
        </w:rPr>
        <w:t>am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to</w:t>
      </w:r>
      <w:r w:rsidRPr="004C3FC2">
        <w:rPr>
          <w:rFonts w:ascii="Times New Roman" w:hAnsi="Times New Roman"/>
          <w:spacing w:val="2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2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2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onali</w:t>
      </w:r>
      <w:r w:rsidRPr="004C3FC2">
        <w:rPr>
          <w:rFonts w:ascii="Times New Roman" w:hAnsi="Times New Roman"/>
          <w:spacing w:val="2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che</w:t>
      </w:r>
      <w:r w:rsidRPr="004C3FC2">
        <w:rPr>
          <w:rFonts w:ascii="Times New Roman" w:hAnsi="Times New Roman"/>
          <w:spacing w:val="2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Vi</w:t>
      </w:r>
      <w:r w:rsidRPr="004C3FC2">
        <w:rPr>
          <w:rFonts w:ascii="Times New Roman" w:hAnsi="Times New Roman"/>
          <w:spacing w:val="2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rigua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da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32"/>
          <w:sz w:val="20"/>
          <w:szCs w:val="20"/>
          <w:u w:val="single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à</w:t>
      </w:r>
      <w:r w:rsidRPr="004C3FC2">
        <w:rPr>
          <w:rFonts w:ascii="Times New Roman" w:hAnsi="Times New Roman"/>
          <w:spacing w:val="2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ntat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2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principi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lic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à</w:t>
      </w:r>
      <w:r w:rsidRPr="004C3FC2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aspar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z</w:t>
      </w:r>
      <w:r w:rsidRPr="004C3FC2">
        <w:rPr>
          <w:rFonts w:ascii="Times New Roman" w:hAnsi="Times New Roman"/>
          <w:sz w:val="20"/>
          <w:szCs w:val="20"/>
          <w:lang w:eastAsia="it-IT"/>
        </w:rPr>
        <w:t>a,</w:t>
      </w:r>
      <w:r w:rsidRPr="004C3FC2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tu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la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lla</w:t>
      </w:r>
      <w:r w:rsidRPr="004C3FC2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se</w:t>
      </w:r>
      <w:r w:rsidRPr="004C3FC2">
        <w:rPr>
          <w:rFonts w:ascii="Times New Roman" w:hAnsi="Times New Roman"/>
          <w:spacing w:val="4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z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z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v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tri</w:t>
      </w:r>
      <w:r w:rsidRPr="004C3FC2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diri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ti.</w:t>
      </w:r>
    </w:p>
    <w:p w14:paraId="116663D7" w14:textId="77777777" w:rsidR="00755744" w:rsidRPr="004C3FC2" w:rsidRDefault="00755744" w:rsidP="00755744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16" w:right="2398"/>
        <w:jc w:val="both"/>
        <w:rPr>
          <w:rFonts w:ascii="Times New Roman" w:hAnsi="Times New Roman"/>
          <w:sz w:val="20"/>
          <w:szCs w:val="20"/>
          <w:lang w:eastAsia="it-IT"/>
        </w:rPr>
      </w:pPr>
      <w:r w:rsidRPr="004C3FC2">
        <w:rPr>
          <w:rFonts w:ascii="Times New Roman" w:hAnsi="Times New Roman"/>
          <w:sz w:val="20"/>
          <w:szCs w:val="20"/>
          <w:lang w:eastAsia="it-IT"/>
        </w:rPr>
        <w:t>Vi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 xml:space="preserve"> f</w:t>
      </w:r>
      <w:r w:rsidRPr="004C3FC2">
        <w:rPr>
          <w:rFonts w:ascii="Times New Roman" w:hAnsi="Times New Roman"/>
          <w:sz w:val="20"/>
          <w:szCs w:val="20"/>
          <w:lang w:eastAsia="it-IT"/>
        </w:rPr>
        <w:t>or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ia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z w:val="20"/>
          <w:szCs w:val="20"/>
          <w:lang w:eastAsia="it-IT"/>
        </w:rPr>
        <w:t>,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q</w:t>
      </w:r>
      <w:r w:rsidRPr="004C3FC2">
        <w:rPr>
          <w:rFonts w:ascii="Times New Roman" w:hAnsi="Times New Roman"/>
          <w:sz w:val="20"/>
          <w:szCs w:val="20"/>
          <w:lang w:eastAsia="it-IT"/>
        </w:rPr>
        <w:t>uindi,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le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gu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nti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in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>f</w:t>
      </w:r>
      <w:r w:rsidRPr="004C3FC2">
        <w:rPr>
          <w:rFonts w:ascii="Times New Roman" w:hAnsi="Times New Roman"/>
          <w:sz w:val="20"/>
          <w:szCs w:val="20"/>
          <w:lang w:eastAsia="it-IT"/>
        </w:rPr>
        <w:t>or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z</w:t>
      </w:r>
      <w:r w:rsidRPr="004C3FC2">
        <w:rPr>
          <w:rFonts w:ascii="Times New Roman" w:hAnsi="Times New Roman"/>
          <w:sz w:val="20"/>
          <w:szCs w:val="20"/>
          <w:lang w:eastAsia="it-IT"/>
        </w:rPr>
        <w:t>io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ul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att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to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più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sop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me</w:t>
      </w:r>
      <w:r w:rsidRPr="004C3FC2">
        <w:rPr>
          <w:rFonts w:ascii="Times New Roman" w:hAnsi="Times New Roman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8"/>
          <w:sz w:val="20"/>
          <w:szCs w:val="20"/>
          <w:lang w:eastAsia="it-IT"/>
        </w:rPr>
        <w:t>z</w:t>
      </w:r>
      <w:r w:rsidRPr="004C3FC2">
        <w:rPr>
          <w:rFonts w:ascii="Times New Roman" w:hAnsi="Times New Roman"/>
          <w:sz w:val="20"/>
          <w:szCs w:val="20"/>
          <w:lang w:eastAsia="it-IT"/>
        </w:rPr>
        <w:t>io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ati:</w:t>
      </w:r>
    </w:p>
    <w:p w14:paraId="2010D88B" w14:textId="77777777" w:rsidR="00755744" w:rsidRPr="004C3FC2" w:rsidRDefault="00755744" w:rsidP="0075574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  <w:lang w:eastAsia="it-IT"/>
        </w:rPr>
      </w:pPr>
    </w:p>
    <w:p w14:paraId="41501121" w14:textId="77777777" w:rsidR="00755744" w:rsidRPr="004C3FC2" w:rsidRDefault="00755744" w:rsidP="00755744">
      <w:pPr>
        <w:widowControl w:val="0"/>
        <w:numPr>
          <w:ilvl w:val="0"/>
          <w:numId w:val="2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2" w:right="117" w:firstLine="0"/>
        <w:jc w:val="both"/>
        <w:rPr>
          <w:rFonts w:ascii="Times New Roman" w:hAnsi="Times New Roman"/>
          <w:sz w:val="20"/>
          <w:szCs w:val="20"/>
          <w:lang w:eastAsia="it-IT"/>
        </w:rPr>
      </w:pP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2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2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10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da</w:t>
      </w:r>
      <w:r w:rsidRPr="004C3FC2">
        <w:rPr>
          <w:rFonts w:ascii="Times New Roman" w:hAnsi="Times New Roman"/>
          <w:spacing w:val="2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9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oi</w:t>
      </w:r>
      <w:r w:rsidRPr="004C3FC2">
        <w:rPr>
          <w:rFonts w:ascii="Times New Roman" w:hAnsi="Times New Roman"/>
          <w:spacing w:val="2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>f</w:t>
      </w:r>
      <w:r w:rsidRPr="004C3FC2">
        <w:rPr>
          <w:rFonts w:ascii="Times New Roman" w:hAnsi="Times New Roman"/>
          <w:sz w:val="20"/>
          <w:szCs w:val="20"/>
          <w:lang w:eastAsia="it-IT"/>
        </w:rPr>
        <w:t>or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iti,</w:t>
      </w:r>
      <w:r w:rsidRPr="004C3FC2">
        <w:rPr>
          <w:rFonts w:ascii="Times New Roman" w:hAnsi="Times New Roman"/>
          <w:spacing w:val="2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ll</w:t>
      </w:r>
      <w:r w:rsidRPr="004C3FC2">
        <w:rPr>
          <w:rFonts w:ascii="Times New Roman" w:hAnsi="Times New Roman"/>
          <w:spacing w:val="-16"/>
          <w:sz w:val="20"/>
          <w:szCs w:val="20"/>
          <w:lang w:eastAsia="it-IT"/>
        </w:rPr>
        <w:t>’</w:t>
      </w:r>
      <w:r w:rsidRPr="004C3FC2">
        <w:rPr>
          <w:rFonts w:ascii="Times New Roman" w:hAnsi="Times New Roman"/>
          <w:sz w:val="20"/>
          <w:szCs w:val="20"/>
          <w:lang w:eastAsia="it-IT"/>
        </w:rPr>
        <w:t>ambi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2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2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z w:val="20"/>
          <w:szCs w:val="20"/>
          <w:lang w:eastAsia="it-IT"/>
        </w:rPr>
        <w:t>por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2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on</w:t>
      </w:r>
      <w:r w:rsidRPr="004C3FC2">
        <w:rPr>
          <w:rFonts w:ascii="Times New Roman" w:hAnsi="Times New Roman"/>
          <w:spacing w:val="2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la</w:t>
      </w:r>
      <w:r w:rsidRPr="004C3FC2">
        <w:rPr>
          <w:rFonts w:ascii="Times New Roman" w:hAnsi="Times New Roman"/>
          <w:spacing w:val="30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ese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te</w:t>
      </w:r>
      <w:r w:rsidRPr="004C3FC2">
        <w:rPr>
          <w:rFonts w:ascii="Times New Roman" w:hAnsi="Times New Roman"/>
          <w:spacing w:val="2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it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z w:val="20"/>
          <w:szCs w:val="20"/>
          <w:lang w:eastAsia="it-IT"/>
        </w:rPr>
        <w:t>zione</w:t>
      </w:r>
      <w:r w:rsidRPr="004C3FC2">
        <w:rPr>
          <w:rFonts w:ascii="Times New Roman" w:hAnsi="Times New Roman"/>
          <w:spacing w:val="2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ola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a,</w:t>
      </w:r>
      <w:r w:rsidRPr="004C3FC2">
        <w:rPr>
          <w:rFonts w:ascii="Times New Roman" w:hAnsi="Times New Roman"/>
          <w:spacing w:val="2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no</w:t>
      </w:r>
      <w:r w:rsidRPr="004C3FC2">
        <w:rPr>
          <w:rFonts w:ascii="Times New Roman" w:hAnsi="Times New Roman"/>
          <w:spacing w:val="2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atta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es</w:t>
      </w:r>
      <w:r w:rsidRPr="004C3FC2">
        <w:rPr>
          <w:rFonts w:ascii="Times New Roman" w:hAnsi="Times New Roman"/>
          <w:sz w:val="20"/>
          <w:szCs w:val="20"/>
          <w:lang w:eastAsia="it-IT"/>
        </w:rPr>
        <w:t>cl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te</w:t>
      </w:r>
      <w:r w:rsidRPr="004C3FC2">
        <w:rPr>
          <w:rFonts w:ascii="Times New Roman" w:hAnsi="Times New Roman"/>
          <w:spacing w:val="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le</w:t>
      </w:r>
      <w:r w:rsidRPr="004C3FC2">
        <w:rPr>
          <w:rFonts w:ascii="Times New Roman" w:hAnsi="Times New Roman"/>
          <w:spacing w:val="10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f</w:t>
      </w:r>
      <w:r w:rsidRPr="004C3FC2">
        <w:rPr>
          <w:rFonts w:ascii="Times New Roman" w:hAnsi="Times New Roman"/>
          <w:sz w:val="20"/>
          <w:szCs w:val="20"/>
          <w:lang w:eastAsia="it-IT"/>
        </w:rPr>
        <w:t>inali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à</w:t>
      </w:r>
      <w:r w:rsidRPr="004C3FC2">
        <w:rPr>
          <w:rFonts w:ascii="Times New Roman" w:hAnsi="Times New Roman"/>
          <w:spacing w:val="1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tituzionali</w:t>
      </w:r>
      <w:r w:rsidRPr="004C3FC2">
        <w:rPr>
          <w:rFonts w:ascii="Times New Roman" w:hAnsi="Times New Roman"/>
          <w:spacing w:val="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lla</w:t>
      </w:r>
      <w:r w:rsidRPr="004C3FC2">
        <w:rPr>
          <w:rFonts w:ascii="Times New Roman" w:hAnsi="Times New Roman"/>
          <w:spacing w:val="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cuola,</w:t>
      </w:r>
      <w:r w:rsidRPr="004C3FC2">
        <w:rPr>
          <w:rFonts w:ascii="Times New Roman" w:hAnsi="Times New Roman"/>
          <w:spacing w:val="10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che</w:t>
      </w:r>
      <w:r w:rsidRPr="004C3FC2">
        <w:rPr>
          <w:rFonts w:ascii="Times New Roman" w:hAnsi="Times New Roman"/>
          <w:spacing w:val="10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ono</w:t>
      </w:r>
      <w:r w:rsidRPr="004C3FC2">
        <w:rPr>
          <w:rFonts w:ascii="Times New Roman" w:hAnsi="Times New Roman"/>
          <w:spacing w:val="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qu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lle</w:t>
      </w:r>
      <w:r w:rsidRPr="004C3FC2">
        <w:rPr>
          <w:rFonts w:ascii="Times New Roman" w:hAnsi="Times New Roman"/>
          <w:spacing w:val="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all’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tr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z w:val="20"/>
          <w:szCs w:val="20"/>
          <w:lang w:eastAsia="it-IT"/>
        </w:rPr>
        <w:t>zione</w:t>
      </w:r>
      <w:r w:rsidRPr="004C3FC2">
        <w:rPr>
          <w:rFonts w:ascii="Times New Roman" w:hAnsi="Times New Roman"/>
          <w:spacing w:val="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10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alla</w:t>
      </w:r>
      <w:r w:rsidRPr="004C3FC2">
        <w:rPr>
          <w:rFonts w:ascii="Times New Roman" w:hAnsi="Times New Roman"/>
          <w:spacing w:val="10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>f</w:t>
      </w:r>
      <w:r w:rsidRPr="004C3FC2">
        <w:rPr>
          <w:rFonts w:ascii="Times New Roman" w:hAnsi="Times New Roman"/>
          <w:sz w:val="20"/>
          <w:szCs w:val="20"/>
          <w:lang w:eastAsia="it-IT"/>
        </w:rPr>
        <w:t>or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z</w:t>
      </w:r>
      <w:r w:rsidRPr="004C3FC2">
        <w:rPr>
          <w:rFonts w:ascii="Times New Roman" w:hAnsi="Times New Roman"/>
          <w:sz w:val="20"/>
          <w:szCs w:val="20"/>
          <w:lang w:eastAsia="it-IT"/>
        </w:rPr>
        <w:t>io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gli</w:t>
      </w:r>
      <w:r w:rsidRPr="004C3FC2">
        <w:rPr>
          <w:rFonts w:ascii="Times New Roman" w:hAnsi="Times New Roman"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al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z w:val="20"/>
          <w:szCs w:val="20"/>
          <w:lang w:eastAsia="it-IT"/>
        </w:rPr>
        <w:t>nni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q</w:t>
      </w:r>
      <w:r w:rsidRPr="004C3FC2">
        <w:rPr>
          <w:rFonts w:ascii="Times New Roman" w:hAnsi="Times New Roman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lle</w:t>
      </w:r>
      <w:r w:rsidRPr="004C3FC2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am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in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 xml:space="preserve"> ess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tr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>ali,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incluse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le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f</w:t>
      </w:r>
      <w:r w:rsidRPr="004C3FC2">
        <w:rPr>
          <w:rFonts w:ascii="Times New Roman" w:hAnsi="Times New Roman"/>
          <w:sz w:val="20"/>
          <w:szCs w:val="20"/>
          <w:lang w:eastAsia="it-IT"/>
        </w:rPr>
        <w:t>inali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à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alla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onclus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z w:val="20"/>
          <w:szCs w:val="20"/>
          <w:lang w:eastAsia="it-IT"/>
        </w:rPr>
        <w:t>one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 xml:space="preserve"> c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</w:t>
      </w:r>
      <w:r w:rsidRPr="004C3FC2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>f</w:t>
      </w:r>
      <w:r w:rsidRPr="004C3FC2">
        <w:rPr>
          <w:rFonts w:ascii="Times New Roman" w:hAnsi="Times New Roman"/>
          <w:sz w:val="20"/>
          <w:szCs w:val="20"/>
          <w:lang w:eastAsia="it-IT"/>
        </w:rPr>
        <w:t>or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it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</w:t>
      </w:r>
      <w:r w:rsidRPr="004C3FC2">
        <w:rPr>
          <w:rFonts w:ascii="Times New Roman" w:hAnsi="Times New Roman"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b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ni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/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1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se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izi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/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</w:t>
      </w:r>
      <w:r w:rsidRPr="004C3FC2">
        <w:rPr>
          <w:rFonts w:ascii="Times New Roman" w:hAnsi="Times New Roman"/>
          <w:spacing w:val="1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on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ss</w:t>
      </w:r>
      <w:r w:rsidRPr="004C3FC2">
        <w:rPr>
          <w:rFonts w:ascii="Times New Roman" w:hAnsi="Times New Roman"/>
          <w:sz w:val="20"/>
          <w:szCs w:val="20"/>
          <w:lang w:eastAsia="it-IT"/>
        </w:rPr>
        <w:t>io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b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ni</w:t>
      </w:r>
      <w:r w:rsidRPr="004C3FC2">
        <w:rPr>
          <w:rFonts w:ascii="Times New Roman" w:hAnsi="Times New Roman"/>
          <w:spacing w:val="1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se</w:t>
      </w:r>
      <w:r w:rsidRPr="004C3FC2">
        <w:rPr>
          <w:rFonts w:ascii="Times New Roman" w:hAnsi="Times New Roman"/>
          <w:spacing w:val="4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izi,</w:t>
      </w:r>
      <w:r w:rsidRPr="004C3FC2">
        <w:rPr>
          <w:rFonts w:ascii="Times New Roman" w:hAnsi="Times New Roman"/>
          <w:spacing w:val="1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ì</w:t>
      </w:r>
      <w:r w:rsidRPr="004C3FC2">
        <w:rPr>
          <w:rFonts w:ascii="Times New Roman" w:hAnsi="Times New Roman"/>
          <w:spacing w:val="1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ef</w:t>
      </w:r>
      <w:r w:rsidRPr="004C3FC2">
        <w:rPr>
          <w:rFonts w:ascii="Times New Roman" w:hAnsi="Times New Roman"/>
          <w:sz w:val="20"/>
          <w:szCs w:val="20"/>
          <w:lang w:eastAsia="it-IT"/>
        </w:rPr>
        <w:t>ini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dalla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nor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2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(</w:t>
      </w:r>
      <w:proofErr w:type="spellStart"/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z w:val="20"/>
          <w:szCs w:val="20"/>
          <w:lang w:eastAsia="it-IT"/>
        </w:rPr>
        <w:t>.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.</w:t>
      </w:r>
      <w:proofErr w:type="spellEnd"/>
      <w:r w:rsidRPr="004C3FC2">
        <w:rPr>
          <w:rFonts w:ascii="Times New Roman" w:hAnsi="Times New Roman"/>
          <w:spacing w:val="1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n.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29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7</w:t>
      </w:r>
      <w:r w:rsidRPr="004C3FC2">
        <w:rPr>
          <w:rFonts w:ascii="Times New Roman" w:hAnsi="Times New Roman"/>
          <w:sz w:val="20"/>
          <w:szCs w:val="20"/>
          <w:lang w:eastAsia="it-IT"/>
        </w:rPr>
        <w:t>/19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9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4</w:t>
      </w:r>
      <w:r w:rsidRPr="004C3FC2">
        <w:rPr>
          <w:rFonts w:ascii="Times New Roman" w:hAnsi="Times New Roman"/>
          <w:sz w:val="20"/>
          <w:szCs w:val="20"/>
          <w:lang w:eastAsia="it-IT"/>
        </w:rPr>
        <w:t xml:space="preserve">, 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.</w:t>
      </w:r>
      <w:r w:rsidRPr="004C3FC2">
        <w:rPr>
          <w:rFonts w:ascii="Times New Roman" w:hAnsi="Times New Roman"/>
          <w:spacing w:val="-27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z w:val="20"/>
          <w:szCs w:val="20"/>
          <w:lang w:eastAsia="it-IT"/>
        </w:rPr>
        <w:t>.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.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n.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275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/</w:t>
      </w:r>
      <w:r w:rsidRPr="004C3FC2">
        <w:rPr>
          <w:rFonts w:ascii="Times New Roman" w:hAnsi="Times New Roman"/>
          <w:sz w:val="20"/>
          <w:szCs w:val="20"/>
          <w:lang w:eastAsia="it-IT"/>
        </w:rPr>
        <w:t>199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9</w:t>
      </w:r>
      <w:r w:rsidRPr="004C3FC2">
        <w:rPr>
          <w:rFonts w:ascii="Times New Roman" w:hAnsi="Times New Roman"/>
          <w:sz w:val="20"/>
          <w:szCs w:val="20"/>
          <w:lang w:eastAsia="it-IT"/>
        </w:rPr>
        <w:t>;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in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ri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le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129/2018 e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le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nor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in</w:t>
      </w:r>
      <w:r w:rsidRPr="004C3FC2">
        <w:rPr>
          <w:rFonts w:ascii="Times New Roman" w:hAnsi="Times New Roman"/>
          <w:spacing w:val="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b</w:t>
      </w:r>
      <w:r w:rsidRPr="004C3FC2">
        <w:rPr>
          <w:rFonts w:ascii="Times New Roman" w:hAnsi="Times New Roman"/>
          <w:sz w:val="20"/>
          <w:szCs w:val="20"/>
          <w:lang w:eastAsia="it-IT"/>
        </w:rPr>
        <w:t>il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à</w:t>
      </w:r>
      <w:r w:rsidRPr="004C3FC2">
        <w:rPr>
          <w:rFonts w:ascii="Times New Roman" w:hAnsi="Times New Roman"/>
          <w:spacing w:val="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ale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llo</w:t>
      </w:r>
      <w:r w:rsidRPr="004C3FC2">
        <w:rPr>
          <w:rFonts w:ascii="Times New Roman" w:hAnsi="Times New Roman"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</w:t>
      </w:r>
      <w:r w:rsidRPr="004C3FC2">
        <w:rPr>
          <w:rFonts w:ascii="Times New Roman" w:hAnsi="Times New Roman"/>
          <w:sz w:val="20"/>
          <w:szCs w:val="20"/>
          <w:lang w:eastAsia="it-IT"/>
        </w:rPr>
        <w:t>o;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proofErr w:type="spellStart"/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z w:val="20"/>
          <w:szCs w:val="20"/>
          <w:lang w:eastAsia="it-IT"/>
        </w:rPr>
        <w:t>.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.</w:t>
      </w:r>
      <w:proofErr w:type="spellEnd"/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n.</w:t>
      </w:r>
      <w:r w:rsidRPr="004C3FC2">
        <w:rPr>
          <w:rFonts w:ascii="Times New Roman" w:hAnsi="Times New Roman"/>
          <w:spacing w:val="1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165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/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2</w:t>
      </w:r>
      <w:r w:rsidRPr="004C3FC2">
        <w:rPr>
          <w:rFonts w:ascii="Times New Roman" w:hAnsi="Times New Roman"/>
          <w:sz w:val="20"/>
          <w:szCs w:val="20"/>
          <w:lang w:eastAsia="it-IT"/>
        </w:rPr>
        <w:t>00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1</w:t>
      </w:r>
      <w:r w:rsidRPr="004C3FC2">
        <w:rPr>
          <w:rFonts w:ascii="Times New Roman" w:hAnsi="Times New Roman"/>
          <w:sz w:val="20"/>
          <w:szCs w:val="20"/>
          <w:lang w:eastAsia="it-IT"/>
        </w:rPr>
        <w:t>,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1</w:t>
      </w:r>
      <w:r w:rsidRPr="004C3FC2">
        <w:rPr>
          <w:rFonts w:ascii="Times New Roman" w:hAnsi="Times New Roman"/>
          <w:sz w:val="20"/>
          <w:szCs w:val="20"/>
          <w:lang w:eastAsia="it-IT"/>
        </w:rPr>
        <w:t>3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lugl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1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2015</w:t>
      </w:r>
      <w:r w:rsidRPr="004C3FC2">
        <w:rPr>
          <w:rFonts w:ascii="Times New Roman" w:hAnsi="Times New Roman"/>
          <w:spacing w:val="1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n.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107,</w:t>
      </w:r>
      <w:r w:rsidRPr="004C3FC2">
        <w:rPr>
          <w:rFonts w:ascii="Times New Roman" w:hAnsi="Times New Roman"/>
          <w:spacing w:val="1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z w:val="20"/>
          <w:szCs w:val="20"/>
          <w:lang w:eastAsia="it-IT"/>
        </w:rPr>
        <w:t>gs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5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0</w:t>
      </w:r>
      <w:r w:rsidRPr="004C3FC2">
        <w:rPr>
          <w:rFonts w:ascii="Times New Roman" w:hAnsi="Times New Roman"/>
          <w:sz w:val="20"/>
          <w:szCs w:val="20"/>
          <w:lang w:eastAsia="it-IT"/>
        </w:rPr>
        <w:t>/20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1</w:t>
      </w:r>
      <w:r w:rsidRPr="004C3FC2">
        <w:rPr>
          <w:rFonts w:ascii="Times New Roman" w:hAnsi="Times New Roman"/>
          <w:sz w:val="20"/>
          <w:szCs w:val="20"/>
          <w:lang w:eastAsia="it-IT"/>
        </w:rPr>
        <w:t>6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6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tt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la</w:t>
      </w:r>
      <w:r w:rsidRPr="004C3FC2">
        <w:rPr>
          <w:rFonts w:ascii="Times New Roman" w:hAnsi="Times New Roman"/>
          <w:spacing w:val="1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no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ss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1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ini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richiam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ol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ci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po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izioni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)</w:t>
      </w:r>
      <w:r w:rsidRPr="004C3FC2">
        <w:rPr>
          <w:rFonts w:ascii="Times New Roman" w:hAnsi="Times New Roman"/>
          <w:sz w:val="20"/>
          <w:szCs w:val="20"/>
          <w:lang w:eastAsia="it-IT"/>
        </w:rPr>
        <w:t>;</w:t>
      </w:r>
    </w:p>
    <w:p w14:paraId="37AE0784" w14:textId="77777777" w:rsidR="00755744" w:rsidRPr="004C3FC2" w:rsidRDefault="00755744" w:rsidP="00755744">
      <w:pPr>
        <w:widowControl w:val="0"/>
        <w:numPr>
          <w:ilvl w:val="0"/>
          <w:numId w:val="2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2" w:right="122" w:firstLine="0"/>
        <w:jc w:val="both"/>
        <w:rPr>
          <w:rFonts w:ascii="Times New Roman" w:hAnsi="Times New Roman"/>
          <w:sz w:val="20"/>
          <w:szCs w:val="20"/>
          <w:lang w:eastAsia="it-IT"/>
        </w:rPr>
      </w:pPr>
      <w:r w:rsidRPr="004C3FC2">
        <w:rPr>
          <w:rFonts w:ascii="Times New Roman" w:hAnsi="Times New Roman"/>
          <w:sz w:val="20"/>
          <w:szCs w:val="20"/>
          <w:lang w:eastAsia="it-IT"/>
        </w:rPr>
        <w:t>il</w:t>
      </w:r>
      <w:r w:rsidRPr="004C3FC2">
        <w:rPr>
          <w:rFonts w:ascii="Times New Roman" w:hAnsi="Times New Roman"/>
          <w:spacing w:val="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on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>f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ri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richi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è</w:t>
      </w:r>
      <w:r w:rsidRPr="004C3FC2">
        <w:rPr>
          <w:rFonts w:ascii="Times New Roman" w:hAnsi="Times New Roman"/>
          <w:spacing w:val="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obbli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</w:t>
      </w:r>
      <w:r w:rsidRPr="004C3FC2">
        <w:rPr>
          <w:rFonts w:ascii="Times New Roman" w:hAnsi="Times New Roman"/>
          <w:sz w:val="20"/>
          <w:szCs w:val="20"/>
          <w:lang w:eastAsia="it-IT"/>
        </w:rPr>
        <w:t>orio</w:t>
      </w:r>
      <w:r w:rsidRPr="004C3FC2">
        <w:rPr>
          <w:rFonts w:ascii="Times New Roman" w:hAnsi="Times New Roman"/>
          <w:spacing w:val="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in</w:t>
      </w:r>
      <w:r w:rsidRPr="004C3FC2">
        <w:rPr>
          <w:rFonts w:ascii="Times New Roman" w:hAnsi="Times New Roman"/>
          <w:spacing w:val="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qua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st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dalla</w:t>
      </w:r>
      <w:r w:rsidRPr="004C3FC2">
        <w:rPr>
          <w:rFonts w:ascii="Times New Roman" w:hAnsi="Times New Roman"/>
          <w:spacing w:val="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nor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ci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al</w:t>
      </w:r>
      <w:r w:rsidRPr="004C3FC2">
        <w:rPr>
          <w:rFonts w:ascii="Times New Roman" w:hAnsi="Times New Roman"/>
          <w:spacing w:val="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pu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1;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'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z w:val="20"/>
          <w:szCs w:val="20"/>
          <w:lang w:eastAsia="it-IT"/>
        </w:rPr>
        <w:t>ale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ri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f</w:t>
      </w:r>
      <w:r w:rsidRPr="004C3FC2">
        <w:rPr>
          <w:rFonts w:ascii="Times New Roman" w:hAnsi="Times New Roman"/>
          <w:sz w:val="20"/>
          <w:szCs w:val="20"/>
          <w:lang w:eastAsia="it-IT"/>
        </w:rPr>
        <w:t>iu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>f</w:t>
      </w:r>
      <w:r w:rsidRPr="004C3FC2">
        <w:rPr>
          <w:rFonts w:ascii="Times New Roman" w:hAnsi="Times New Roman"/>
          <w:sz w:val="20"/>
          <w:szCs w:val="20"/>
          <w:lang w:eastAsia="it-IT"/>
        </w:rPr>
        <w:t>or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ire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 xml:space="preserve"> t</w:t>
      </w:r>
      <w:r w:rsidRPr="004C3FC2">
        <w:rPr>
          <w:rFonts w:ascii="Times New Roman" w:hAnsi="Times New Roman"/>
          <w:sz w:val="20"/>
          <w:szCs w:val="20"/>
          <w:lang w:eastAsia="it-IT"/>
        </w:rPr>
        <w:t>ali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pot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bbe</w:t>
      </w:r>
      <w:r w:rsidRPr="004C3FC2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por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are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il</w:t>
      </w:r>
      <w:r w:rsidRPr="004C3FC2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f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ziona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>o o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 xml:space="preserve"> c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rat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più</w:t>
      </w:r>
      <w:r w:rsidRPr="004C3FC2">
        <w:rPr>
          <w:rFonts w:ascii="Times New Roman" w:hAnsi="Times New Roman"/>
          <w:spacing w:val="-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sop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me</w:t>
      </w:r>
      <w:r w:rsidRPr="004C3FC2">
        <w:rPr>
          <w:rFonts w:ascii="Times New Roman" w:hAnsi="Times New Roman"/>
          <w:sz w:val="20"/>
          <w:szCs w:val="20"/>
          <w:lang w:eastAsia="it-IT"/>
        </w:rPr>
        <w:t>nzion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ti;</w:t>
      </w:r>
    </w:p>
    <w:p w14:paraId="2A631557" w14:textId="77777777" w:rsidR="00755744" w:rsidRPr="004C3FC2" w:rsidRDefault="00755744" w:rsidP="00755744">
      <w:pPr>
        <w:widowControl w:val="0"/>
        <w:numPr>
          <w:ilvl w:val="0"/>
          <w:numId w:val="2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3" w:firstLine="0"/>
        <w:jc w:val="both"/>
        <w:rPr>
          <w:rFonts w:ascii="Times New Roman" w:hAnsi="Times New Roman"/>
          <w:sz w:val="20"/>
          <w:szCs w:val="20"/>
          <w:lang w:eastAsia="it-IT"/>
        </w:rPr>
      </w:pP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att</w:t>
      </w:r>
      <w:r w:rsidRPr="004C3FC2">
        <w:rPr>
          <w:rFonts w:ascii="Times New Roman" w:hAnsi="Times New Roman"/>
          <w:sz w:val="20"/>
          <w:szCs w:val="20"/>
          <w:lang w:eastAsia="it-IT"/>
        </w:rPr>
        <w:t>am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à</w:t>
      </w:r>
      <w:r w:rsidRPr="004C3FC2">
        <w:rPr>
          <w:rFonts w:ascii="Times New Roman" w:hAnsi="Times New Roman"/>
          <w:spacing w:val="1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f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>f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1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ia</w:t>
      </w:r>
      <w:r w:rsidRPr="004C3FC2">
        <w:rPr>
          <w:rFonts w:ascii="Times New Roman" w:hAnsi="Times New Roman"/>
          <w:spacing w:val="10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on</w:t>
      </w:r>
      <w:r w:rsidRPr="004C3FC2">
        <w:rPr>
          <w:rFonts w:ascii="Times New Roman" w:hAnsi="Times New Roman"/>
          <w:spacing w:val="1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tr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ar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acei</w:t>
      </w:r>
      <w:r w:rsidRPr="004C3FC2">
        <w:rPr>
          <w:rFonts w:ascii="Times New Roman" w:hAnsi="Times New Roman"/>
          <w:spacing w:val="10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h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onic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z w:val="20"/>
          <w:szCs w:val="20"/>
          <w:lang w:eastAsia="it-IT"/>
        </w:rPr>
        <w:t>,</w:t>
      </w:r>
      <w:r w:rsidRPr="004C3FC2">
        <w:rPr>
          <w:rFonts w:ascii="Times New Roman" w:hAnsi="Times New Roman"/>
          <w:spacing w:val="1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ri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10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</w:t>
      </w:r>
      <w:r w:rsidRPr="004C3FC2">
        <w:rPr>
          <w:rFonts w:ascii="Times New Roman" w:hAnsi="Times New Roman"/>
          <w:spacing w:val="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icur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z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z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indi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dal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Codice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lle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alt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indi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idu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ai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se</w:t>
      </w:r>
      <w:r w:rsidRPr="004C3FC2">
        <w:rPr>
          <w:rFonts w:ascii="Times New Roman" w:hAnsi="Times New Roman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gola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>o;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no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on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se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ondo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le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indi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z</w:t>
      </w:r>
      <w:r w:rsidRPr="004C3FC2">
        <w:rPr>
          <w:rFonts w:ascii="Times New Roman" w:hAnsi="Times New Roman"/>
          <w:sz w:val="20"/>
          <w:szCs w:val="20"/>
          <w:lang w:eastAsia="it-IT"/>
        </w:rPr>
        <w:t>io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lle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z w:val="20"/>
          <w:szCs w:val="20"/>
          <w:lang w:eastAsia="it-IT"/>
        </w:rPr>
        <w:t>ole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tecnic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>h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in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teria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on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z</w:t>
      </w:r>
      <w:r w:rsidRPr="004C3FC2">
        <w:rPr>
          <w:rFonts w:ascii="Times New Roman" w:hAnsi="Times New Roman"/>
          <w:sz w:val="20"/>
          <w:szCs w:val="20"/>
          <w:lang w:eastAsia="it-IT"/>
        </w:rPr>
        <w:t>io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ale</w:t>
      </w:r>
      <w:r w:rsidRPr="004C3FC2">
        <w:rPr>
          <w:rFonts w:ascii="Times New Roman" w:hAnsi="Times New Roman"/>
          <w:spacing w:val="1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gli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ef</w:t>
      </w:r>
      <w:r w:rsidRPr="004C3FC2">
        <w:rPr>
          <w:rFonts w:ascii="Times New Roman" w:hAnsi="Times New Roman"/>
          <w:sz w:val="20"/>
          <w:szCs w:val="20"/>
          <w:lang w:eastAsia="it-IT"/>
        </w:rPr>
        <w:t>ini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da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z w:val="20"/>
          <w:szCs w:val="20"/>
          <w:lang w:eastAsia="it-IT"/>
        </w:rPr>
        <w:t>ID</w:t>
      </w:r>
      <w:r w:rsidRPr="004C3FC2">
        <w:rPr>
          <w:rFonts w:ascii="Times New Roman" w:hAnsi="Times New Roman"/>
          <w:spacing w:val="1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em</w:t>
      </w:r>
      <w:r w:rsidRPr="004C3FC2">
        <w:rPr>
          <w:rFonts w:ascii="Times New Roman" w:hAnsi="Times New Roman"/>
          <w:sz w:val="20"/>
          <w:szCs w:val="20"/>
          <w:lang w:eastAsia="it-IT"/>
        </w:rPr>
        <w:t>pi</w:t>
      </w:r>
      <w:r w:rsidRPr="004C3FC2">
        <w:rPr>
          <w:rFonts w:ascii="Times New Roman" w:hAnsi="Times New Roman"/>
          <w:spacing w:val="1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1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odi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indi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dalle</w:t>
      </w:r>
      <w:r w:rsidRPr="004C3FC2">
        <w:rPr>
          <w:rFonts w:ascii="Times New Roman" w:hAnsi="Times New Roman"/>
          <w:spacing w:val="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Lin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z w:val="20"/>
          <w:szCs w:val="20"/>
          <w:lang w:eastAsia="it-IT"/>
        </w:rPr>
        <w:t>uida</w:t>
      </w:r>
      <w:r w:rsidRPr="004C3FC2">
        <w:rPr>
          <w:rFonts w:ascii="Times New Roman" w:hAnsi="Times New Roman"/>
          <w:spacing w:val="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le</w:t>
      </w:r>
      <w:r w:rsidRPr="004C3FC2">
        <w:rPr>
          <w:rFonts w:ascii="Times New Roman" w:hAnsi="Times New Roman"/>
          <w:spacing w:val="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tituzioni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ola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tic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>h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dai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Pia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on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se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z</w:t>
      </w:r>
      <w:r w:rsidRPr="004C3FC2">
        <w:rPr>
          <w:rFonts w:ascii="Times New Roman" w:hAnsi="Times New Roman"/>
          <w:sz w:val="20"/>
          <w:szCs w:val="20"/>
          <w:lang w:eastAsia="it-IT"/>
        </w:rPr>
        <w:t>io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ar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gli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chi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ol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tici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ef</w:t>
      </w:r>
      <w:r w:rsidRPr="004C3FC2">
        <w:rPr>
          <w:rFonts w:ascii="Times New Roman" w:hAnsi="Times New Roman"/>
          <w:sz w:val="20"/>
          <w:szCs w:val="20"/>
          <w:lang w:eastAsia="it-IT"/>
        </w:rPr>
        <w:t>initi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dal</w:t>
      </w:r>
      <w:r w:rsidRPr="004C3FC2">
        <w:rPr>
          <w:rFonts w:ascii="Times New Roman" w:hAnsi="Times New Roman"/>
          <w:spacing w:val="11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zione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z w:val="20"/>
          <w:szCs w:val="20"/>
          <w:lang w:eastAsia="it-IT"/>
        </w:rPr>
        <w:t>en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ale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gli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ch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il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Min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B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ni</w:t>
      </w:r>
      <w:r w:rsidRPr="004C3FC2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Cultu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ali;</w:t>
      </w:r>
    </w:p>
    <w:p w14:paraId="363681E6" w14:textId="77777777" w:rsidR="00755744" w:rsidRPr="004C3FC2" w:rsidRDefault="00755744" w:rsidP="0075574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6" w:right="118"/>
        <w:jc w:val="both"/>
        <w:rPr>
          <w:rFonts w:ascii="Times New Roman" w:hAnsi="Times New Roman"/>
          <w:sz w:val="20"/>
          <w:szCs w:val="20"/>
          <w:lang w:eastAsia="it-IT"/>
        </w:rPr>
      </w:pPr>
      <w:r w:rsidRPr="004C3FC2">
        <w:rPr>
          <w:rFonts w:ascii="Times New Roman" w:hAnsi="Times New Roman"/>
          <w:sz w:val="20"/>
          <w:szCs w:val="20"/>
          <w:lang w:eastAsia="it-IT"/>
        </w:rPr>
        <w:t>4)</w:t>
      </w:r>
      <w:r w:rsidRPr="004C3FC2">
        <w:rPr>
          <w:rFonts w:ascii="Times New Roman" w:hAnsi="Times New Roman"/>
          <w:spacing w:val="4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1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1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onali</w:t>
      </w:r>
      <w:r w:rsidRPr="004C3FC2">
        <w:rPr>
          <w:rFonts w:ascii="Times New Roman" w:hAnsi="Times New Roman"/>
          <w:spacing w:val="1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più</w:t>
      </w:r>
      <w:r w:rsidRPr="004C3FC2">
        <w:rPr>
          <w:rFonts w:ascii="Times New Roman" w:hAnsi="Times New Roman"/>
          <w:spacing w:val="20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op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20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id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nzi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1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pot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no</w:t>
      </w:r>
      <w:r w:rsidRPr="004C3FC2">
        <w:rPr>
          <w:rFonts w:ascii="Times New Roman" w:hAnsi="Times New Roman"/>
          <w:spacing w:val="1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es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se</w:t>
      </w:r>
      <w:r w:rsidRPr="004C3FC2">
        <w:rPr>
          <w:rFonts w:ascii="Times New Roman" w:hAnsi="Times New Roman"/>
          <w:sz w:val="20"/>
          <w:szCs w:val="20"/>
          <w:lang w:eastAsia="it-IT"/>
        </w:rPr>
        <w:t>re</w:t>
      </w:r>
      <w:r w:rsidRPr="004C3FC2">
        <w:rPr>
          <w:rFonts w:ascii="Times New Roman" w:hAnsi="Times New Roman"/>
          <w:spacing w:val="1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atta</w:t>
      </w:r>
      <w:r w:rsidRPr="004C3FC2">
        <w:rPr>
          <w:rFonts w:ascii="Times New Roman" w:hAnsi="Times New Roman"/>
          <w:sz w:val="20"/>
          <w:szCs w:val="20"/>
          <w:lang w:eastAsia="it-IT"/>
        </w:rPr>
        <w:t>ti,</w:t>
      </w:r>
      <w:r w:rsidRPr="004C3FC2">
        <w:rPr>
          <w:rFonts w:ascii="Times New Roman" w:hAnsi="Times New Roman"/>
          <w:spacing w:val="1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olo</w:t>
      </w:r>
      <w:r w:rsidRPr="004C3FC2">
        <w:rPr>
          <w:rFonts w:ascii="Times New Roman" w:hAnsi="Times New Roman"/>
          <w:spacing w:val="20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1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cl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te</w:t>
      </w:r>
      <w:r w:rsidRPr="004C3FC2">
        <w:rPr>
          <w:rFonts w:ascii="Times New Roman" w:hAnsi="Times New Roman"/>
          <w:spacing w:val="1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1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f</w:t>
      </w:r>
      <w:r w:rsidRPr="004C3FC2">
        <w:rPr>
          <w:rFonts w:ascii="Times New Roman" w:hAnsi="Times New Roman"/>
          <w:sz w:val="20"/>
          <w:szCs w:val="20"/>
          <w:lang w:eastAsia="it-IT"/>
        </w:rPr>
        <w:t>inali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à</w:t>
      </w:r>
      <w:r w:rsidRPr="004C3FC2">
        <w:rPr>
          <w:rFonts w:ascii="Times New Roman" w:hAnsi="Times New Roman"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tituzionali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lla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cuola,</w:t>
      </w:r>
      <w:r w:rsidRPr="004C3FC2">
        <w:rPr>
          <w:rFonts w:ascii="Times New Roman" w:hAnsi="Times New Roman"/>
          <w:spacing w:val="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che</w:t>
      </w:r>
      <w:r w:rsidRPr="004C3FC2">
        <w:rPr>
          <w:rFonts w:ascii="Times New Roman" w:hAnsi="Times New Roman"/>
          <w:spacing w:val="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ac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olti</w:t>
      </w:r>
      <w:r w:rsidRPr="004C3FC2">
        <w:rPr>
          <w:rFonts w:ascii="Times New Roman" w:hAnsi="Times New Roman"/>
          <w:spacing w:val="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non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ss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'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uzione</w:t>
      </w:r>
      <w:r w:rsidRPr="004C3FC2">
        <w:rPr>
          <w:rFonts w:ascii="Times New Roman" w:hAnsi="Times New Roman"/>
          <w:spacing w:val="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ol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il</w:t>
      </w:r>
      <w:r w:rsidRPr="004C3FC2">
        <w:rPr>
          <w:rFonts w:ascii="Times New Roman" w:hAnsi="Times New Roman"/>
          <w:spacing w:val="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Mini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'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tr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z w:val="20"/>
          <w:szCs w:val="20"/>
          <w:lang w:eastAsia="it-IT"/>
        </w:rPr>
        <w:t>zione</w:t>
      </w:r>
      <w:r w:rsidRPr="004C3FC2">
        <w:rPr>
          <w:rFonts w:ascii="Times New Roman" w:hAnsi="Times New Roman"/>
          <w:spacing w:val="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le</w:t>
      </w:r>
      <w:r w:rsidRPr="004C3FC2">
        <w:rPr>
          <w:rFonts w:ascii="Times New Roman" w:hAnsi="Times New Roman"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ue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rti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olazio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>f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z w:val="20"/>
          <w:szCs w:val="20"/>
          <w:lang w:eastAsia="it-IT"/>
        </w:rPr>
        <w:t>ch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,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lt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in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z</w:t>
      </w:r>
      <w:r w:rsidRPr="004C3FC2">
        <w:rPr>
          <w:rFonts w:ascii="Times New Roman" w:hAnsi="Times New Roman"/>
          <w:sz w:val="20"/>
          <w:szCs w:val="20"/>
          <w:lang w:eastAsia="it-IT"/>
        </w:rPr>
        <w:t>io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llo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z w:val="20"/>
          <w:szCs w:val="20"/>
          <w:lang w:eastAsia="it-IT"/>
        </w:rPr>
        <w:t>,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ss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gio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nti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lo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ali;</w:t>
      </w:r>
    </w:p>
    <w:p w14:paraId="64221F7B" w14:textId="77777777" w:rsidR="00755744" w:rsidRPr="004C3FC2" w:rsidRDefault="00755744" w:rsidP="00755744">
      <w:pPr>
        <w:widowControl w:val="0"/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2" w:after="0" w:line="238" w:lineRule="auto"/>
        <w:ind w:left="116" w:right="115"/>
        <w:jc w:val="both"/>
        <w:rPr>
          <w:rFonts w:ascii="Times New Roman" w:hAnsi="Times New Roman"/>
          <w:sz w:val="20"/>
          <w:szCs w:val="20"/>
          <w:lang w:eastAsia="it-IT"/>
        </w:rPr>
      </w:pPr>
      <w:r w:rsidRPr="004C3FC2">
        <w:rPr>
          <w:rFonts w:ascii="Times New Roman" w:hAnsi="Times New Roman"/>
          <w:sz w:val="20"/>
          <w:szCs w:val="20"/>
          <w:lang w:eastAsia="it-IT"/>
        </w:rPr>
        <w:t>5) i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onali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pot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z w:val="20"/>
          <w:szCs w:val="20"/>
          <w:lang w:eastAsia="it-IT"/>
        </w:rPr>
        <w:t>no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esse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un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pubbli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ondo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qua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dalle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po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izioni</w:t>
      </w:r>
      <w:r w:rsidRPr="004C3FC2">
        <w:rPr>
          <w:rFonts w:ascii="Times New Roman" w:hAnsi="Times New Roman"/>
          <w:spacing w:val="1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z w:val="20"/>
          <w:szCs w:val="20"/>
          <w:lang w:eastAsia="it-IT"/>
        </w:rPr>
        <w:t>ge</w:t>
      </w:r>
      <w:r w:rsidRPr="004C3FC2">
        <w:rPr>
          <w:rFonts w:ascii="Times New Roman" w:hAnsi="Times New Roman"/>
          <w:spacing w:val="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w w:val="9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di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z w:val="20"/>
          <w:szCs w:val="20"/>
          <w:lang w:eastAsia="it-IT"/>
        </w:rPr>
        <w:t>ola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cui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al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z w:val="20"/>
          <w:szCs w:val="20"/>
          <w:lang w:eastAsia="it-IT"/>
        </w:rPr>
        <w:t>u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1;</w:t>
      </w:r>
    </w:p>
    <w:p w14:paraId="0C1EA41A" w14:textId="233DCFC6" w:rsidR="00755744" w:rsidRPr="004C3FC2" w:rsidRDefault="00755744" w:rsidP="00755744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Times New Roman" w:hAnsi="Times New Roman"/>
          <w:sz w:val="20"/>
          <w:szCs w:val="20"/>
          <w:lang w:eastAsia="it-IT"/>
        </w:rPr>
      </w:pPr>
      <w:r w:rsidRPr="004C3FC2">
        <w:rPr>
          <w:rFonts w:ascii="Times New Roman" w:hAnsi="Times New Roman"/>
          <w:sz w:val="20"/>
          <w:szCs w:val="20"/>
          <w:lang w:eastAsia="it-IT"/>
        </w:rPr>
        <w:t>6)   il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ti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ola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att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3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è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il Dirigente Scolastico</w:t>
      </w:r>
      <w:r w:rsidR="00DB1926">
        <w:rPr>
          <w:rFonts w:ascii="Times New Roman" w:hAnsi="Times New Roman"/>
          <w:spacing w:val="2"/>
          <w:sz w:val="20"/>
          <w:szCs w:val="20"/>
          <w:lang w:eastAsia="it-IT"/>
        </w:rPr>
        <w:t>.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 xml:space="preserve"> </w:t>
      </w:r>
      <w:r w:rsidR="00DB1926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1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es</w:t>
      </w:r>
      <w:r w:rsidRPr="004C3FC2">
        <w:rPr>
          <w:rFonts w:ascii="Times New Roman" w:hAnsi="Times New Roman"/>
          <w:sz w:val="20"/>
          <w:szCs w:val="20"/>
          <w:lang w:eastAsia="it-IT"/>
        </w:rPr>
        <w:t>pon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b</w:t>
      </w:r>
      <w:r w:rsidRPr="004C3FC2">
        <w:rPr>
          <w:rFonts w:ascii="Times New Roman" w:hAnsi="Times New Roman"/>
          <w:sz w:val="20"/>
          <w:szCs w:val="20"/>
          <w:lang w:eastAsia="it-IT"/>
        </w:rPr>
        <w:t>ile</w:t>
      </w:r>
      <w:r w:rsidR="00DB1926">
        <w:rPr>
          <w:rFonts w:ascii="Times New Roman" w:hAnsi="Times New Roman"/>
          <w:sz w:val="20"/>
          <w:szCs w:val="20"/>
          <w:lang w:eastAsia="it-IT"/>
        </w:rPr>
        <w:t xml:space="preserve"> del trattamento è il DSGA cui</w:t>
      </w:r>
      <w:r w:rsidRPr="004C3FC2">
        <w:rPr>
          <w:rFonts w:ascii="Times New Roman" w:hAnsi="Times New Roman"/>
          <w:spacing w:val="1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1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pot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à</w:t>
      </w:r>
      <w:r w:rsidRPr="004C3FC2">
        <w:rPr>
          <w:rFonts w:ascii="Times New Roman" w:hAnsi="Times New Roman"/>
          <w:spacing w:val="1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ol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19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se</w:t>
      </w:r>
      <w:r w:rsidRPr="004C3FC2">
        <w:rPr>
          <w:rFonts w:ascii="Times New Roman" w:hAnsi="Times New Roman"/>
          <w:sz w:val="20"/>
          <w:szCs w:val="20"/>
          <w:lang w:eastAsia="it-IT"/>
        </w:rPr>
        <w:t>n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z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17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parti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olari</w:t>
      </w:r>
      <w:r w:rsidRPr="004C3FC2">
        <w:rPr>
          <w:rFonts w:ascii="Times New Roman" w:hAnsi="Times New Roman"/>
          <w:spacing w:val="20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>f</w:t>
      </w:r>
      <w:r w:rsidRPr="004C3FC2">
        <w:rPr>
          <w:rFonts w:ascii="Times New Roman" w:hAnsi="Times New Roman"/>
          <w:sz w:val="20"/>
          <w:szCs w:val="20"/>
          <w:lang w:eastAsia="it-IT"/>
        </w:rPr>
        <w:t>or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à,</w:t>
      </w:r>
      <w:r w:rsidRPr="004C3FC2">
        <w:rPr>
          <w:rFonts w:ascii="Times New Roman" w:hAnsi="Times New Roman"/>
          <w:spacing w:val="3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18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7"/>
          <w:sz w:val="20"/>
          <w:szCs w:val="20"/>
          <w:lang w:eastAsia="it-IT"/>
        </w:rPr>
        <w:t>f</w:t>
      </w:r>
      <w:r w:rsidRPr="004C3FC2">
        <w:rPr>
          <w:rFonts w:ascii="Times New Roman" w:hAnsi="Times New Roman"/>
          <w:sz w:val="20"/>
          <w:szCs w:val="20"/>
          <w:lang w:eastAsia="it-IT"/>
        </w:rPr>
        <w:t>ar</w:t>
      </w:r>
      <w:r w:rsidRPr="004C3FC2">
        <w:rPr>
          <w:rFonts w:ascii="Times New Roman" w:hAnsi="Times New Roman"/>
          <w:spacing w:val="2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alere</w:t>
      </w:r>
      <w:r w:rsidRPr="004C3FC2">
        <w:rPr>
          <w:rFonts w:ascii="Times New Roman" w:hAnsi="Times New Roman"/>
          <w:spacing w:val="1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 xml:space="preserve">i 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uoi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t</w:t>
      </w:r>
      <w:r w:rsidRPr="004C3FC2">
        <w:rPr>
          <w:rFonts w:ascii="Times New Roman" w:hAnsi="Times New Roman"/>
          <w:sz w:val="20"/>
          <w:szCs w:val="20"/>
          <w:lang w:eastAsia="it-IT"/>
        </w:rPr>
        <w:t>ti,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4C3FC2">
        <w:rPr>
          <w:rFonts w:ascii="Times New Roman" w:hAnsi="Times New Roman"/>
          <w:sz w:val="20"/>
          <w:szCs w:val="20"/>
          <w:lang w:eastAsia="it-IT"/>
        </w:rPr>
        <w:t>ì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p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v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st</w:t>
      </w:r>
      <w:r w:rsidRPr="004C3FC2">
        <w:rPr>
          <w:rFonts w:ascii="Times New Roman" w:hAnsi="Times New Roman"/>
          <w:sz w:val="20"/>
          <w:szCs w:val="20"/>
          <w:lang w:eastAsia="it-IT"/>
        </w:rPr>
        <w:t>o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z w:val="20"/>
          <w:szCs w:val="20"/>
          <w:lang w:eastAsia="it-IT"/>
        </w:rPr>
        <w:t>all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'</w:t>
      </w:r>
      <w:r w:rsidRPr="004C3FC2">
        <w:rPr>
          <w:rFonts w:ascii="Times New Roman" w:hAnsi="Times New Roman"/>
          <w:sz w:val="20"/>
          <w:szCs w:val="20"/>
          <w:lang w:eastAsia="it-IT"/>
        </w:rPr>
        <w:t>arti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olo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7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Co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z w:val="20"/>
          <w:szCs w:val="20"/>
          <w:lang w:eastAsia="it-IT"/>
        </w:rPr>
        <w:t>i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z w:val="20"/>
          <w:szCs w:val="20"/>
          <w:lang w:eastAsia="it-IT"/>
        </w:rPr>
        <w:t>al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C</w:t>
      </w:r>
      <w:r w:rsidRPr="004C3FC2">
        <w:rPr>
          <w:rFonts w:ascii="Times New Roman" w:hAnsi="Times New Roman"/>
          <w:spacing w:val="2"/>
          <w:sz w:val="20"/>
          <w:szCs w:val="20"/>
          <w:lang w:eastAsia="it-IT"/>
        </w:rPr>
        <w:t>a</w:t>
      </w:r>
      <w:r w:rsidRPr="004C3FC2">
        <w:rPr>
          <w:rFonts w:ascii="Times New Roman" w:hAnsi="Times New Roman"/>
          <w:sz w:val="20"/>
          <w:szCs w:val="20"/>
          <w:lang w:eastAsia="it-IT"/>
        </w:rPr>
        <w:t>po</w:t>
      </w:r>
      <w:r w:rsidRPr="004C3FC2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III</w:t>
      </w:r>
      <w:r w:rsidRPr="004C3FC2">
        <w:rPr>
          <w:rFonts w:ascii="Times New Roman" w:hAnsi="Times New Roman"/>
          <w:spacing w:val="-5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z w:val="20"/>
          <w:szCs w:val="20"/>
          <w:lang w:eastAsia="it-IT"/>
        </w:rPr>
        <w:t>d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z w:val="20"/>
          <w:szCs w:val="20"/>
          <w:lang w:eastAsia="it-IT"/>
        </w:rPr>
        <w:t>l</w:t>
      </w:r>
      <w:r w:rsidRPr="004C3FC2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R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3"/>
          <w:sz w:val="20"/>
          <w:szCs w:val="20"/>
          <w:lang w:eastAsia="it-IT"/>
        </w:rPr>
        <w:t>g</w:t>
      </w:r>
      <w:r w:rsidRPr="004C3FC2">
        <w:rPr>
          <w:rFonts w:ascii="Times New Roman" w:hAnsi="Times New Roman"/>
          <w:sz w:val="20"/>
          <w:szCs w:val="20"/>
          <w:lang w:eastAsia="it-IT"/>
        </w:rPr>
        <w:t>ola</w:t>
      </w:r>
      <w:r w:rsidRPr="004C3FC2">
        <w:rPr>
          <w:rFonts w:ascii="Times New Roman" w:hAnsi="Times New Roman"/>
          <w:spacing w:val="1"/>
          <w:sz w:val="20"/>
          <w:szCs w:val="20"/>
          <w:lang w:eastAsia="it-IT"/>
        </w:rPr>
        <w:t>m</w:t>
      </w:r>
      <w:r w:rsidRPr="004C3FC2">
        <w:rPr>
          <w:rFonts w:ascii="Times New Roman" w:hAnsi="Times New Roman"/>
          <w:spacing w:val="-1"/>
          <w:sz w:val="20"/>
          <w:szCs w:val="20"/>
          <w:lang w:eastAsia="it-IT"/>
        </w:rPr>
        <w:t>e</w:t>
      </w:r>
      <w:r w:rsidRPr="004C3FC2">
        <w:rPr>
          <w:rFonts w:ascii="Times New Roman" w:hAnsi="Times New Roman"/>
          <w:spacing w:val="-2"/>
          <w:sz w:val="20"/>
          <w:szCs w:val="20"/>
          <w:lang w:eastAsia="it-IT"/>
        </w:rPr>
        <w:t>nt</w:t>
      </w:r>
      <w:r w:rsidRPr="004C3FC2">
        <w:rPr>
          <w:rFonts w:ascii="Times New Roman" w:hAnsi="Times New Roman"/>
          <w:sz w:val="20"/>
          <w:szCs w:val="20"/>
          <w:lang w:eastAsia="it-IT"/>
        </w:rPr>
        <w:t>o.</w:t>
      </w:r>
    </w:p>
    <w:p w14:paraId="0E8A3AF0" w14:textId="77777777" w:rsidR="00755744" w:rsidRPr="004C3FC2" w:rsidRDefault="00755744" w:rsidP="00755744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Times New Roman" w:hAnsi="Times New Roman"/>
          <w:sz w:val="20"/>
          <w:szCs w:val="20"/>
          <w:lang w:eastAsia="it-IT"/>
        </w:rPr>
      </w:pPr>
    </w:p>
    <w:p w14:paraId="6803B338" w14:textId="77777777" w:rsidR="00755744" w:rsidRPr="004C3FC2" w:rsidRDefault="00755744" w:rsidP="00755744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Times New Roman" w:hAnsi="Times New Roman"/>
          <w:sz w:val="20"/>
          <w:szCs w:val="20"/>
          <w:lang w:eastAsia="it-IT"/>
        </w:rPr>
      </w:pPr>
      <w:bookmarkStart w:id="0" w:name="_GoBack"/>
      <w:bookmarkEnd w:id="0"/>
    </w:p>
    <w:p w14:paraId="70FF67B9" w14:textId="77777777" w:rsidR="00755744" w:rsidRPr="004C3FC2" w:rsidRDefault="00755744" w:rsidP="00755744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Times New Roman" w:hAnsi="Times New Roman"/>
          <w:sz w:val="20"/>
          <w:szCs w:val="20"/>
          <w:lang w:eastAsia="it-IT"/>
        </w:rPr>
      </w:pPr>
      <w:r w:rsidRPr="004C3FC2">
        <w:rPr>
          <w:rFonts w:ascii="Times New Roman" w:hAnsi="Times New Roman"/>
          <w:sz w:val="20"/>
          <w:szCs w:val="20"/>
          <w:lang w:eastAsia="it-IT"/>
        </w:rPr>
        <w:t xml:space="preserve">  Data                                                                                                                Firma per presa visione</w:t>
      </w:r>
    </w:p>
    <w:p w14:paraId="113B1221" w14:textId="77777777" w:rsidR="00755744" w:rsidRPr="004C3FC2" w:rsidRDefault="00755744" w:rsidP="00755744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Times New Roman" w:hAnsi="Times New Roman"/>
          <w:sz w:val="20"/>
          <w:szCs w:val="20"/>
          <w:lang w:eastAsia="it-IT"/>
        </w:rPr>
      </w:pPr>
    </w:p>
    <w:p w14:paraId="22334173" w14:textId="77777777" w:rsidR="00755744" w:rsidRPr="004C3FC2" w:rsidRDefault="00755744" w:rsidP="00755744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Times New Roman" w:hAnsi="Times New Roman"/>
          <w:sz w:val="20"/>
          <w:szCs w:val="20"/>
          <w:lang w:eastAsia="it-IT"/>
        </w:rPr>
      </w:pPr>
    </w:p>
    <w:p w14:paraId="23629ADE" w14:textId="740125A3" w:rsidR="00755744" w:rsidRPr="004C3FC2" w:rsidRDefault="00755744" w:rsidP="00755744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Times New Roman" w:hAnsi="Times New Roman"/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942493" wp14:editId="60C155B0">
                <wp:simplePos x="0" y="0"/>
                <wp:positionH relativeFrom="page">
                  <wp:posOffset>4479925</wp:posOffset>
                </wp:positionH>
                <wp:positionV relativeFrom="paragraph">
                  <wp:posOffset>16510</wp:posOffset>
                </wp:positionV>
                <wp:extent cx="1515745" cy="12700"/>
                <wp:effectExtent l="0" t="0" r="0" b="0"/>
                <wp:wrapNone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0"/>
                        </a:xfrm>
                        <a:custGeom>
                          <a:avLst/>
                          <a:gdLst>
                            <a:gd name="T0" fmla="*/ 0 w 2387"/>
                            <a:gd name="T1" fmla="*/ 0 h 20"/>
                            <a:gd name="T2" fmla="*/ 2386 w 23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87" h="20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4CAC11AF" id="Figura a mano libera: form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2.75pt,1.3pt,472.05pt,1.3pt" coordsize="2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" o:allowincell="f" filled="f" strokeweight=".22817mm">
                <v:path arrowok="t" o:connecttype="custom" o:connectlocs="0,0;1515110,0" o:connectangles="0,0"/>
                <w10:wrap anchorx="page"/>
              </v:polyline>
            </w:pict>
          </mc:Fallback>
        </mc:AlternateContent>
      </w:r>
    </w:p>
    <w:p w14:paraId="5A687CDF" w14:textId="77777777" w:rsidR="008A7E68" w:rsidRDefault="008A7E68"/>
    <w:sectPr w:rsidR="008A7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7CB3" w14:textId="77777777" w:rsidR="00E31E8D" w:rsidRDefault="00E31E8D" w:rsidP="00B75915">
      <w:pPr>
        <w:spacing w:after="0" w:line="240" w:lineRule="auto"/>
      </w:pPr>
      <w:r>
        <w:separator/>
      </w:r>
    </w:p>
  </w:endnote>
  <w:endnote w:type="continuationSeparator" w:id="0">
    <w:p w14:paraId="2AF1FDD7" w14:textId="77777777" w:rsidR="00E31E8D" w:rsidRDefault="00E31E8D" w:rsidP="00B7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04C20" w14:textId="77777777" w:rsidR="00B75915" w:rsidRDefault="00B759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E7CA" w14:textId="77777777" w:rsidR="00B75915" w:rsidRDefault="00B759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7A503" w14:textId="77777777" w:rsidR="00B75915" w:rsidRDefault="00B759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1B9CF" w14:textId="77777777" w:rsidR="00E31E8D" w:rsidRDefault="00E31E8D" w:rsidP="00B75915">
      <w:pPr>
        <w:spacing w:after="0" w:line="240" w:lineRule="auto"/>
      </w:pPr>
      <w:r>
        <w:separator/>
      </w:r>
    </w:p>
  </w:footnote>
  <w:footnote w:type="continuationSeparator" w:id="0">
    <w:p w14:paraId="3FC335E5" w14:textId="77777777" w:rsidR="00E31E8D" w:rsidRDefault="00E31E8D" w:rsidP="00B7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2A1B" w14:textId="77777777" w:rsidR="00B75915" w:rsidRDefault="00B759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6C5A" w14:textId="441B01C0" w:rsidR="00B75915" w:rsidRDefault="00B75915">
    <w:pPr>
      <w:pStyle w:val="Intestazione"/>
    </w:pPr>
    <w:r>
      <w:rPr>
        <w:noProof/>
        <w:lang w:eastAsia="it-IT"/>
      </w:rPr>
      <w:drawing>
        <wp:inline distT="0" distB="0" distL="0" distR="0" wp14:anchorId="3F5189D9" wp14:editId="08E57826">
          <wp:extent cx="6120130" cy="979170"/>
          <wp:effectExtent l="0" t="0" r="0" b="0"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A067A" w14:textId="77777777" w:rsidR="00B75915" w:rsidRDefault="00B759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43104" w14:textId="77777777" w:rsidR="00B75915" w:rsidRDefault="00B759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55pt;height:37.4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1461316"/>
    <w:multiLevelType w:val="hybridMultilevel"/>
    <w:tmpl w:val="4538F694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3456B3"/>
    <w:multiLevelType w:val="hybridMultilevel"/>
    <w:tmpl w:val="BFC8F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1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08E1"/>
    <w:multiLevelType w:val="hybridMultilevel"/>
    <w:tmpl w:val="89088DB4"/>
    <w:lvl w:ilvl="0" w:tplc="DA28EA22">
      <w:start w:val="2"/>
      <w:numFmt w:val="decimal"/>
      <w:lvlText w:val="%1."/>
      <w:lvlJc w:val="left"/>
      <w:pPr>
        <w:ind w:left="558" w:hanging="200"/>
      </w:pPr>
      <w:rPr>
        <w:rFonts w:ascii="Calibri" w:eastAsia="Times New Roman" w:hAnsi="Calibri" w:cs="Calibri" w:hint="default"/>
        <w:b/>
        <w:bCs/>
        <w:w w:val="99"/>
        <w:sz w:val="20"/>
        <w:szCs w:val="20"/>
      </w:rPr>
    </w:lvl>
    <w:lvl w:ilvl="1" w:tplc="CEF04B64">
      <w:numFmt w:val="bullet"/>
      <w:lvlText w:val="•"/>
      <w:lvlJc w:val="left"/>
      <w:pPr>
        <w:ind w:left="1534" w:hanging="200"/>
      </w:pPr>
      <w:rPr>
        <w:rFonts w:hint="default"/>
      </w:rPr>
    </w:lvl>
    <w:lvl w:ilvl="2" w:tplc="C7E2A8A2">
      <w:numFmt w:val="bullet"/>
      <w:lvlText w:val="•"/>
      <w:lvlJc w:val="left"/>
      <w:pPr>
        <w:ind w:left="2509" w:hanging="200"/>
      </w:pPr>
      <w:rPr>
        <w:rFonts w:hint="default"/>
      </w:rPr>
    </w:lvl>
    <w:lvl w:ilvl="3" w:tplc="E2AEB992">
      <w:numFmt w:val="bullet"/>
      <w:lvlText w:val="•"/>
      <w:lvlJc w:val="left"/>
      <w:pPr>
        <w:ind w:left="3483" w:hanging="200"/>
      </w:pPr>
      <w:rPr>
        <w:rFonts w:hint="default"/>
      </w:rPr>
    </w:lvl>
    <w:lvl w:ilvl="4" w:tplc="881AADBC">
      <w:numFmt w:val="bullet"/>
      <w:lvlText w:val="•"/>
      <w:lvlJc w:val="left"/>
      <w:pPr>
        <w:ind w:left="4458" w:hanging="200"/>
      </w:pPr>
      <w:rPr>
        <w:rFonts w:hint="default"/>
      </w:rPr>
    </w:lvl>
    <w:lvl w:ilvl="5" w:tplc="9398CE1C">
      <w:numFmt w:val="bullet"/>
      <w:lvlText w:val="•"/>
      <w:lvlJc w:val="left"/>
      <w:pPr>
        <w:ind w:left="5433" w:hanging="200"/>
      </w:pPr>
      <w:rPr>
        <w:rFonts w:hint="default"/>
      </w:rPr>
    </w:lvl>
    <w:lvl w:ilvl="6" w:tplc="C25E04AE">
      <w:numFmt w:val="bullet"/>
      <w:lvlText w:val="•"/>
      <w:lvlJc w:val="left"/>
      <w:pPr>
        <w:ind w:left="6407" w:hanging="200"/>
      </w:pPr>
      <w:rPr>
        <w:rFonts w:hint="default"/>
      </w:rPr>
    </w:lvl>
    <w:lvl w:ilvl="7" w:tplc="C36A6FE0">
      <w:numFmt w:val="bullet"/>
      <w:lvlText w:val="•"/>
      <w:lvlJc w:val="left"/>
      <w:pPr>
        <w:ind w:left="7382" w:hanging="200"/>
      </w:pPr>
      <w:rPr>
        <w:rFonts w:hint="default"/>
      </w:rPr>
    </w:lvl>
    <w:lvl w:ilvl="8" w:tplc="3EEC5C54">
      <w:numFmt w:val="bullet"/>
      <w:lvlText w:val="•"/>
      <w:lvlJc w:val="left"/>
      <w:pPr>
        <w:ind w:left="8357" w:hanging="200"/>
      </w:pPr>
      <w:rPr>
        <w:rFonts w:hint="default"/>
      </w:rPr>
    </w:lvl>
  </w:abstractNum>
  <w:abstractNum w:abstractNumId="12" w15:restartNumberingAfterBreak="0">
    <w:nsid w:val="26A84723"/>
    <w:multiLevelType w:val="hybridMultilevel"/>
    <w:tmpl w:val="A32EB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174FE"/>
    <w:multiLevelType w:val="hybridMultilevel"/>
    <w:tmpl w:val="5F42D922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7C1040"/>
    <w:multiLevelType w:val="hybridMultilevel"/>
    <w:tmpl w:val="2DA8E07A"/>
    <w:lvl w:ilvl="0" w:tplc="434ADE8E">
      <w:start w:val="1"/>
      <w:numFmt w:val="decimal"/>
      <w:lvlText w:val="%1."/>
      <w:lvlJc w:val="left"/>
      <w:pPr>
        <w:ind w:left="1034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8AD803B2">
      <w:numFmt w:val="bullet"/>
      <w:lvlText w:val="•"/>
      <w:lvlJc w:val="left"/>
      <w:pPr>
        <w:ind w:left="1966" w:hanging="360"/>
      </w:pPr>
      <w:rPr>
        <w:rFonts w:hint="default"/>
      </w:rPr>
    </w:lvl>
    <w:lvl w:ilvl="2" w:tplc="43824F88">
      <w:numFmt w:val="bullet"/>
      <w:lvlText w:val="•"/>
      <w:lvlJc w:val="left"/>
      <w:pPr>
        <w:ind w:left="2893" w:hanging="360"/>
      </w:pPr>
      <w:rPr>
        <w:rFonts w:hint="default"/>
      </w:rPr>
    </w:lvl>
    <w:lvl w:ilvl="3" w:tplc="94A29290">
      <w:numFmt w:val="bullet"/>
      <w:lvlText w:val="•"/>
      <w:lvlJc w:val="left"/>
      <w:pPr>
        <w:ind w:left="3819" w:hanging="360"/>
      </w:pPr>
      <w:rPr>
        <w:rFonts w:hint="default"/>
      </w:rPr>
    </w:lvl>
    <w:lvl w:ilvl="4" w:tplc="4A0C2540"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6BE83BE0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65EC9532">
      <w:numFmt w:val="bullet"/>
      <w:lvlText w:val="•"/>
      <w:lvlJc w:val="left"/>
      <w:pPr>
        <w:ind w:left="6599" w:hanging="360"/>
      </w:pPr>
      <w:rPr>
        <w:rFonts w:hint="default"/>
      </w:rPr>
    </w:lvl>
    <w:lvl w:ilvl="7" w:tplc="288ABAFE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482659E8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16" w15:restartNumberingAfterBreak="0">
    <w:nsid w:val="2F7C6FB3"/>
    <w:multiLevelType w:val="hybridMultilevel"/>
    <w:tmpl w:val="CF4E89A6"/>
    <w:lvl w:ilvl="0" w:tplc="4F46B5FA">
      <w:start w:val="1"/>
      <w:numFmt w:val="decimal"/>
      <w:lvlText w:val="%1."/>
      <w:lvlJc w:val="left"/>
      <w:pPr>
        <w:ind w:left="1034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A4B40EFE">
      <w:numFmt w:val="bullet"/>
      <w:lvlText w:val="•"/>
      <w:lvlJc w:val="left"/>
      <w:pPr>
        <w:ind w:left="1966" w:hanging="360"/>
      </w:pPr>
      <w:rPr>
        <w:rFonts w:hint="default"/>
      </w:rPr>
    </w:lvl>
    <w:lvl w:ilvl="2" w:tplc="64D6BAD0">
      <w:numFmt w:val="bullet"/>
      <w:lvlText w:val="•"/>
      <w:lvlJc w:val="left"/>
      <w:pPr>
        <w:ind w:left="2893" w:hanging="360"/>
      </w:pPr>
      <w:rPr>
        <w:rFonts w:hint="default"/>
      </w:rPr>
    </w:lvl>
    <w:lvl w:ilvl="3" w:tplc="567C6C72">
      <w:numFmt w:val="bullet"/>
      <w:lvlText w:val="•"/>
      <w:lvlJc w:val="left"/>
      <w:pPr>
        <w:ind w:left="3819" w:hanging="360"/>
      </w:pPr>
      <w:rPr>
        <w:rFonts w:hint="default"/>
      </w:rPr>
    </w:lvl>
    <w:lvl w:ilvl="4" w:tplc="B88ED122"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7F9863AC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3426E720">
      <w:numFmt w:val="bullet"/>
      <w:lvlText w:val="•"/>
      <w:lvlJc w:val="left"/>
      <w:pPr>
        <w:ind w:left="6599" w:hanging="360"/>
      </w:pPr>
      <w:rPr>
        <w:rFonts w:hint="default"/>
      </w:rPr>
    </w:lvl>
    <w:lvl w:ilvl="7" w:tplc="3976AE9A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BD3C46FA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17" w15:restartNumberingAfterBreak="0">
    <w:nsid w:val="33725A7A"/>
    <w:multiLevelType w:val="hybridMultilevel"/>
    <w:tmpl w:val="61BAAE2E"/>
    <w:lvl w:ilvl="0" w:tplc="568E05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D295B"/>
    <w:multiLevelType w:val="hybridMultilevel"/>
    <w:tmpl w:val="84041D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10105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917ACB"/>
    <w:multiLevelType w:val="hybridMultilevel"/>
    <w:tmpl w:val="3EA6DF14"/>
    <w:lvl w:ilvl="0" w:tplc="ACCEE546">
      <w:start w:val="1"/>
      <w:numFmt w:val="decimal"/>
      <w:lvlText w:val="%1."/>
      <w:lvlJc w:val="left"/>
      <w:pPr>
        <w:ind w:left="533" w:hanging="221"/>
      </w:pPr>
      <w:rPr>
        <w:rFonts w:ascii="Calibri" w:eastAsia="Times New Roman" w:hAnsi="Calibri" w:cs="Calibri" w:hint="default"/>
        <w:b/>
        <w:bCs/>
        <w:w w:val="100"/>
        <w:sz w:val="22"/>
        <w:szCs w:val="22"/>
      </w:rPr>
    </w:lvl>
    <w:lvl w:ilvl="1" w:tplc="72F2209A">
      <w:start w:val="1"/>
      <w:numFmt w:val="decimal"/>
      <w:lvlText w:val="%2."/>
      <w:lvlJc w:val="left"/>
      <w:pPr>
        <w:ind w:left="1034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 w:tplc="F9EA1544"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403E1006">
      <w:numFmt w:val="bullet"/>
      <w:lvlText w:val="•"/>
      <w:lvlJc w:val="left"/>
      <w:pPr>
        <w:ind w:left="3099" w:hanging="360"/>
      </w:pPr>
      <w:rPr>
        <w:rFonts w:hint="default"/>
      </w:rPr>
    </w:lvl>
    <w:lvl w:ilvl="4" w:tplc="119CDF36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AC002452"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A82C3E0A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5F72056E"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A7B8E854"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23" w15:restartNumberingAfterBreak="0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B522C"/>
    <w:multiLevelType w:val="hybridMultilevel"/>
    <w:tmpl w:val="03AE84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13B58"/>
    <w:multiLevelType w:val="hybridMultilevel"/>
    <w:tmpl w:val="99584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5541D"/>
    <w:multiLevelType w:val="hybridMultilevel"/>
    <w:tmpl w:val="614E409C"/>
    <w:lvl w:ilvl="0" w:tplc="FE5A7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A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1A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DA3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2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605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0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A7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FC52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5C159D"/>
    <w:multiLevelType w:val="hybridMultilevel"/>
    <w:tmpl w:val="D1181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6125"/>
    <w:multiLevelType w:val="hybridMultilevel"/>
    <w:tmpl w:val="47D4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9A6370"/>
    <w:multiLevelType w:val="hybridMultilevel"/>
    <w:tmpl w:val="FD041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95089"/>
    <w:multiLevelType w:val="hybridMultilevel"/>
    <w:tmpl w:val="A5006302"/>
    <w:lvl w:ilvl="0" w:tplc="0410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36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40" w15:restartNumberingAfterBreak="0">
    <w:nsid w:val="70B47AA9"/>
    <w:multiLevelType w:val="hybridMultilevel"/>
    <w:tmpl w:val="DF94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6686A"/>
    <w:multiLevelType w:val="hybridMultilevel"/>
    <w:tmpl w:val="2E002C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5E46D1"/>
    <w:multiLevelType w:val="hybridMultilevel"/>
    <w:tmpl w:val="9B14C9F8"/>
    <w:lvl w:ilvl="0" w:tplc="A4F245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C02DBF8">
      <w:numFmt w:val="bullet"/>
      <w:lvlText w:val="•"/>
      <w:lvlJc w:val="left"/>
      <w:pPr>
        <w:ind w:left="1800" w:hanging="720"/>
      </w:pPr>
      <w:rPr>
        <w:rFonts w:ascii="Courier New" w:eastAsia="Times New Roman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77A26"/>
    <w:multiLevelType w:val="hybridMultilevel"/>
    <w:tmpl w:val="9CB4264A"/>
    <w:lvl w:ilvl="0" w:tplc="04100005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3051B1"/>
    <w:multiLevelType w:val="hybridMultilevel"/>
    <w:tmpl w:val="7A64E6F2"/>
    <w:lvl w:ilvl="0" w:tplc="68BC8B24">
      <w:start w:val="2"/>
      <w:numFmt w:val="decimal"/>
      <w:lvlText w:val="%1."/>
      <w:lvlJc w:val="left"/>
      <w:pPr>
        <w:ind w:left="558" w:hanging="200"/>
      </w:pPr>
      <w:rPr>
        <w:rFonts w:ascii="Calibri" w:eastAsia="Times New Roman" w:hAnsi="Calibri" w:cs="Calibri" w:hint="default"/>
        <w:b/>
        <w:bCs/>
        <w:w w:val="99"/>
        <w:sz w:val="20"/>
        <w:szCs w:val="20"/>
      </w:rPr>
    </w:lvl>
    <w:lvl w:ilvl="1" w:tplc="82E07522">
      <w:numFmt w:val="bullet"/>
      <w:lvlText w:val="•"/>
      <w:lvlJc w:val="left"/>
      <w:pPr>
        <w:ind w:left="1534" w:hanging="200"/>
      </w:pPr>
      <w:rPr>
        <w:rFonts w:hint="default"/>
      </w:rPr>
    </w:lvl>
    <w:lvl w:ilvl="2" w:tplc="0E94A4AE">
      <w:numFmt w:val="bullet"/>
      <w:lvlText w:val="•"/>
      <w:lvlJc w:val="left"/>
      <w:pPr>
        <w:ind w:left="2509" w:hanging="200"/>
      </w:pPr>
      <w:rPr>
        <w:rFonts w:hint="default"/>
      </w:rPr>
    </w:lvl>
    <w:lvl w:ilvl="3" w:tplc="3BDE25B2">
      <w:numFmt w:val="bullet"/>
      <w:lvlText w:val="•"/>
      <w:lvlJc w:val="left"/>
      <w:pPr>
        <w:ind w:left="3483" w:hanging="200"/>
      </w:pPr>
      <w:rPr>
        <w:rFonts w:hint="default"/>
      </w:rPr>
    </w:lvl>
    <w:lvl w:ilvl="4" w:tplc="9A30A3B0">
      <w:numFmt w:val="bullet"/>
      <w:lvlText w:val="•"/>
      <w:lvlJc w:val="left"/>
      <w:pPr>
        <w:ind w:left="4458" w:hanging="200"/>
      </w:pPr>
      <w:rPr>
        <w:rFonts w:hint="default"/>
      </w:rPr>
    </w:lvl>
    <w:lvl w:ilvl="5" w:tplc="15C47414">
      <w:numFmt w:val="bullet"/>
      <w:lvlText w:val="•"/>
      <w:lvlJc w:val="left"/>
      <w:pPr>
        <w:ind w:left="5433" w:hanging="200"/>
      </w:pPr>
      <w:rPr>
        <w:rFonts w:hint="default"/>
      </w:rPr>
    </w:lvl>
    <w:lvl w:ilvl="6" w:tplc="97562FB6">
      <w:numFmt w:val="bullet"/>
      <w:lvlText w:val="•"/>
      <w:lvlJc w:val="left"/>
      <w:pPr>
        <w:ind w:left="6407" w:hanging="200"/>
      </w:pPr>
      <w:rPr>
        <w:rFonts w:hint="default"/>
      </w:rPr>
    </w:lvl>
    <w:lvl w:ilvl="7" w:tplc="A6CEAF2C">
      <w:numFmt w:val="bullet"/>
      <w:lvlText w:val="•"/>
      <w:lvlJc w:val="left"/>
      <w:pPr>
        <w:ind w:left="7382" w:hanging="200"/>
      </w:pPr>
      <w:rPr>
        <w:rFonts w:hint="default"/>
      </w:rPr>
    </w:lvl>
    <w:lvl w:ilvl="8" w:tplc="D39EEC3C">
      <w:numFmt w:val="bullet"/>
      <w:lvlText w:val="•"/>
      <w:lvlJc w:val="left"/>
      <w:pPr>
        <w:ind w:left="8357" w:hanging="200"/>
      </w:pPr>
      <w:rPr>
        <w:rFonts w:hint="default"/>
      </w:rPr>
    </w:lvl>
  </w:abstractNum>
  <w:abstractNum w:abstractNumId="46" w15:restartNumberingAfterBreak="0">
    <w:nsid w:val="7BA4230F"/>
    <w:multiLevelType w:val="hybridMultilevel"/>
    <w:tmpl w:val="4FD87888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8"/>
  </w:num>
  <w:num w:numId="4">
    <w:abstractNumId w:val="10"/>
  </w:num>
  <w:num w:numId="5">
    <w:abstractNumId w:val="41"/>
  </w:num>
  <w:num w:numId="6">
    <w:abstractNumId w:val="33"/>
  </w:num>
  <w:num w:numId="7">
    <w:abstractNumId w:val="10"/>
  </w:num>
  <w:num w:numId="8">
    <w:abstractNumId w:val="32"/>
  </w:num>
  <w:num w:numId="9">
    <w:abstractNumId w:val="6"/>
  </w:num>
  <w:num w:numId="10">
    <w:abstractNumId w:val="13"/>
  </w:num>
  <w:num w:numId="11">
    <w:abstractNumId w:val="0"/>
  </w:num>
  <w:num w:numId="12">
    <w:abstractNumId w:val="17"/>
  </w:num>
  <w:num w:numId="13">
    <w:abstractNumId w:val="7"/>
  </w:num>
  <w:num w:numId="14">
    <w:abstractNumId w:val="26"/>
  </w:num>
  <w:num w:numId="15">
    <w:abstractNumId w:val="44"/>
  </w:num>
  <w:num w:numId="16">
    <w:abstractNumId w:val="42"/>
  </w:num>
  <w:num w:numId="17">
    <w:abstractNumId w:val="43"/>
  </w:num>
  <w:num w:numId="18">
    <w:abstractNumId w:val="24"/>
  </w:num>
  <w:num w:numId="19">
    <w:abstractNumId w:val="12"/>
  </w:num>
  <w:num w:numId="20">
    <w:abstractNumId w:val="28"/>
  </w:num>
  <w:num w:numId="21">
    <w:abstractNumId w:val="8"/>
  </w:num>
  <w:num w:numId="22">
    <w:abstractNumId w:val="40"/>
  </w:num>
  <w:num w:numId="23">
    <w:abstractNumId w:val="34"/>
  </w:num>
  <w:num w:numId="24">
    <w:abstractNumId w:val="35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36"/>
  </w:num>
  <w:num w:numId="31">
    <w:abstractNumId w:val="30"/>
  </w:num>
  <w:num w:numId="32">
    <w:abstractNumId w:val="27"/>
  </w:num>
  <w:num w:numId="33">
    <w:abstractNumId w:val="31"/>
  </w:num>
  <w:num w:numId="34">
    <w:abstractNumId w:val="19"/>
  </w:num>
  <w:num w:numId="35">
    <w:abstractNumId w:val="9"/>
  </w:num>
  <w:num w:numId="36">
    <w:abstractNumId w:val="38"/>
  </w:num>
  <w:num w:numId="37">
    <w:abstractNumId w:val="20"/>
  </w:num>
  <w:num w:numId="38">
    <w:abstractNumId w:val="21"/>
  </w:num>
  <w:num w:numId="39">
    <w:abstractNumId w:val="25"/>
  </w:num>
  <w:num w:numId="40">
    <w:abstractNumId w:val="23"/>
  </w:num>
  <w:num w:numId="41">
    <w:abstractNumId w:val="39"/>
  </w:num>
  <w:num w:numId="42">
    <w:abstractNumId w:val="29"/>
  </w:num>
  <w:num w:numId="43">
    <w:abstractNumId w:val="16"/>
  </w:num>
  <w:num w:numId="44">
    <w:abstractNumId w:val="45"/>
  </w:num>
  <w:num w:numId="45">
    <w:abstractNumId w:val="46"/>
  </w:num>
  <w:num w:numId="46">
    <w:abstractNumId w:val="11"/>
  </w:num>
  <w:num w:numId="47">
    <w:abstractNumId w:val="1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8"/>
    <w:rsid w:val="0026558E"/>
    <w:rsid w:val="002817EE"/>
    <w:rsid w:val="00755744"/>
    <w:rsid w:val="008A7E68"/>
    <w:rsid w:val="00A05543"/>
    <w:rsid w:val="00B75915"/>
    <w:rsid w:val="00DB1926"/>
    <w:rsid w:val="00E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BEEBF4"/>
  <w15:chartTrackingRefBased/>
  <w15:docId w15:val="{CD9E7039-5D6F-4EAD-97E7-F043376C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5744"/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55744"/>
    <w:pPr>
      <w:keepNext/>
      <w:keepLines/>
      <w:spacing w:before="240" w:after="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755744"/>
    <w:pPr>
      <w:keepNext/>
      <w:keepLines/>
      <w:spacing w:before="40" w:after="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75574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5574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55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55744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Default">
    <w:name w:val="Default"/>
    <w:rsid w:val="007557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55744"/>
    <w:pPr>
      <w:spacing w:after="0" w:line="240" w:lineRule="auto"/>
      <w:ind w:left="708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55744"/>
    <w:pPr>
      <w:spacing w:after="120" w:line="276" w:lineRule="auto"/>
    </w:pPr>
    <w:rPr>
      <w:rFonts w:ascii="Calibri" w:hAnsi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5744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744"/>
    <w:rPr>
      <w:rFonts w:ascii="Tahoma" w:eastAsia="Times New Roman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755744"/>
    <w:pPr>
      <w:widowControl w:val="0"/>
      <w:autoSpaceDE w:val="0"/>
      <w:autoSpaceDN w:val="0"/>
      <w:spacing w:after="0" w:line="240" w:lineRule="auto"/>
      <w:ind w:left="1040" w:hanging="426"/>
      <w:outlineLvl w:val="1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57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744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57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744"/>
    <w:rPr>
      <w:rFonts w:eastAsia="Times New Roman" w:cs="Times New Roman"/>
    </w:rPr>
  </w:style>
  <w:style w:type="paragraph" w:customStyle="1" w:styleId="Titolo12">
    <w:name w:val="Titolo 12"/>
    <w:basedOn w:val="Normale"/>
    <w:next w:val="Normale"/>
    <w:uiPriority w:val="1"/>
    <w:qFormat/>
    <w:rsid w:val="00755744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Times New Roman" w:hAnsi="Times New Roman"/>
      <w:b/>
      <w:bCs/>
      <w:sz w:val="24"/>
      <w:szCs w:val="24"/>
      <w:lang w:eastAsia="it-IT"/>
    </w:rPr>
  </w:style>
  <w:style w:type="paragraph" w:customStyle="1" w:styleId="Titolo21">
    <w:name w:val="Titolo 21"/>
    <w:basedOn w:val="Normale"/>
    <w:next w:val="Normale"/>
    <w:uiPriority w:val="1"/>
    <w:qFormat/>
    <w:rsid w:val="00755744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hAnsi="Times New Roman"/>
      <w:b/>
      <w:bCs/>
      <w:i/>
      <w:iCs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55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uiPriority w:val="9"/>
    <w:locked/>
    <w:rsid w:val="00755744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75574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7557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5744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5744"/>
    <w:rPr>
      <w:rFonts w:cs="Times New Roman"/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7557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FOGLIA</dc:creator>
  <cp:keywords/>
  <dc:description/>
  <cp:lastModifiedBy>MARCELLO PAOLINO</cp:lastModifiedBy>
  <cp:revision>4</cp:revision>
  <dcterms:created xsi:type="dcterms:W3CDTF">2022-07-21T11:02:00Z</dcterms:created>
  <dcterms:modified xsi:type="dcterms:W3CDTF">2023-06-28T09:00:00Z</dcterms:modified>
</cp:coreProperties>
</file>